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04" w:rsidRDefault="00D4300D" w:rsidP="00BF6627">
      <w:pPr>
        <w:widowControl w:val="0"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lang w:eastAsia="hi-IN" w:bidi="hi-IN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lang w:eastAsia="it-IT"/>
        </w:rPr>
        <w:drawing>
          <wp:inline distT="0" distB="0" distL="0" distR="0">
            <wp:extent cx="6124575" cy="431165"/>
            <wp:effectExtent l="0" t="0" r="0" b="0"/>
            <wp:docPr id="1" name="Immagine 1" descr="testata-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-scu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A6" w:rsidRDefault="002069A6" w:rsidP="00BF6627">
      <w:pPr>
        <w:widowControl w:val="0"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lang w:eastAsia="hi-IN" w:bidi="hi-IN"/>
        </w:rPr>
      </w:pPr>
    </w:p>
    <w:p w:rsidR="002069A6" w:rsidRDefault="002069A6" w:rsidP="00BF6627">
      <w:pPr>
        <w:widowControl w:val="0"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6029"/>
        <w:gridCol w:w="1727"/>
      </w:tblGrid>
      <w:tr w:rsidR="002069A6" w:rsidRPr="00BF6627" w:rsidTr="00F20DEF">
        <w:trPr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A6" w:rsidRPr="00BF6627" w:rsidRDefault="002069A6" w:rsidP="00F20DEF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it-I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A6" w:rsidRPr="00BF6627" w:rsidRDefault="002069A6" w:rsidP="00F20D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en-GB" w:eastAsia="it-IT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A6" w:rsidRPr="00BF6627" w:rsidRDefault="002069A6" w:rsidP="00F20DEF">
            <w:pPr>
              <w:suppressAutoHyphens w:val="0"/>
              <w:rPr>
                <w:rFonts w:ascii="Calibri" w:hAnsi="Calibri"/>
                <w:sz w:val="22"/>
                <w:szCs w:val="22"/>
                <w:lang w:val="en-GB" w:eastAsia="it-IT"/>
              </w:rPr>
            </w:pPr>
          </w:p>
        </w:tc>
      </w:tr>
      <w:tr w:rsidR="002069A6" w:rsidRPr="00BF6627" w:rsidTr="00F20DEF">
        <w:trPr>
          <w:jc w:val="center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A6" w:rsidRPr="00BF6627" w:rsidRDefault="002069A6" w:rsidP="00F20DEF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</w:tr>
    </w:tbl>
    <w:p w:rsidR="002069A6" w:rsidRPr="005E7BA4" w:rsidRDefault="002069A6" w:rsidP="002069A6">
      <w:pPr>
        <w:widowControl w:val="0"/>
        <w:tabs>
          <w:tab w:val="center" w:pos="4989"/>
        </w:tabs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39B4" w:rsidRPr="005E1F64" w:rsidRDefault="002069A6" w:rsidP="005E1F64">
      <w:pPr>
        <w:pStyle w:val="Normale1"/>
        <w:spacing w:line="360" w:lineRule="auto"/>
        <w:rPr>
          <w:b/>
          <w:bCs/>
          <w:color w:val="0070C0"/>
        </w:rPr>
      </w:pPr>
      <w:r w:rsidRPr="005E1F64">
        <w:rPr>
          <w:b/>
          <w:bCs/>
          <w:color w:val="0070C0"/>
        </w:rPr>
        <w:t xml:space="preserve">PROGRAMMAZIONE DIDATTICA </w:t>
      </w:r>
      <w:r w:rsidR="002339B4" w:rsidRPr="005E1F64">
        <w:rPr>
          <w:b/>
          <w:bCs/>
          <w:color w:val="0070C0"/>
        </w:rPr>
        <w:t xml:space="preserve">ANNUALE </w:t>
      </w:r>
    </w:p>
    <w:p w:rsidR="005E1F64" w:rsidRPr="005E1F64" w:rsidRDefault="002069A6" w:rsidP="005E1F64">
      <w:pPr>
        <w:pStyle w:val="Normale1"/>
        <w:spacing w:line="360" w:lineRule="auto"/>
        <w:rPr>
          <w:b/>
          <w:bCs/>
          <w:color w:val="0070C0"/>
        </w:rPr>
      </w:pPr>
      <w:r w:rsidRPr="005E1F64">
        <w:rPr>
          <w:b/>
          <w:bCs/>
          <w:color w:val="0070C0"/>
        </w:rPr>
        <w:t>PER COMPETENZE</w:t>
      </w:r>
      <w:r w:rsidR="005E1F64" w:rsidRPr="005E1F64">
        <w:rPr>
          <w:b/>
          <w:bCs/>
          <w:color w:val="0070C0"/>
        </w:rPr>
        <w:t xml:space="preserve"> </w:t>
      </w:r>
    </w:p>
    <w:p w:rsidR="004F3692" w:rsidRPr="005E1F64" w:rsidRDefault="002339B4" w:rsidP="005E1F64">
      <w:pPr>
        <w:pStyle w:val="Normale1"/>
        <w:spacing w:line="360" w:lineRule="auto"/>
        <w:rPr>
          <w:b/>
          <w:bCs/>
          <w:color w:val="0070C0"/>
        </w:rPr>
      </w:pPr>
      <w:r w:rsidRPr="005E1F64">
        <w:rPr>
          <w:b/>
          <w:bCs/>
          <w:color w:val="0070C0"/>
        </w:rPr>
        <w:t>ANNO SCOLASTICO 2021</w:t>
      </w:r>
      <w:r w:rsidR="004427C2" w:rsidRPr="005E1F64">
        <w:rPr>
          <w:b/>
          <w:bCs/>
          <w:color w:val="0070C0"/>
        </w:rPr>
        <w:t>-</w:t>
      </w:r>
      <w:r w:rsidRPr="005E1F64">
        <w:rPr>
          <w:b/>
          <w:bCs/>
          <w:color w:val="0070C0"/>
        </w:rPr>
        <w:t>22</w:t>
      </w:r>
    </w:p>
    <w:p w:rsidR="002069A6" w:rsidRPr="005E1F64" w:rsidRDefault="002069A6" w:rsidP="005E1F64">
      <w:pPr>
        <w:pStyle w:val="Normale1"/>
        <w:spacing w:line="360" w:lineRule="auto"/>
        <w:rPr>
          <w:b/>
          <w:bCs/>
          <w:color w:val="0070C0"/>
        </w:rPr>
      </w:pPr>
    </w:p>
    <w:p w:rsidR="002339B4" w:rsidRPr="005E1F64" w:rsidRDefault="002339B4" w:rsidP="005E1F64">
      <w:pPr>
        <w:pStyle w:val="Normale1"/>
        <w:spacing w:line="360" w:lineRule="auto"/>
        <w:rPr>
          <w:b/>
          <w:bCs/>
          <w:color w:val="0070C0"/>
        </w:rPr>
      </w:pPr>
      <w:r w:rsidRPr="005E1F64">
        <w:rPr>
          <w:b/>
          <w:bCs/>
          <w:color w:val="0070C0"/>
        </w:rPr>
        <w:t xml:space="preserve">CLASSE </w:t>
      </w:r>
      <w:r w:rsidR="002322E8" w:rsidRPr="005E1F64">
        <w:rPr>
          <w:b/>
          <w:bCs/>
          <w:color w:val="0070C0"/>
        </w:rPr>
        <w:t xml:space="preserve">__ sez. A di </w:t>
      </w:r>
      <w:r w:rsidRPr="005E1F64">
        <w:rPr>
          <w:b/>
          <w:bCs/>
          <w:color w:val="0070C0"/>
        </w:rPr>
        <w:t>PIRAGINETI</w:t>
      </w:r>
    </w:p>
    <w:p w:rsidR="002069A6" w:rsidRPr="005E1F64" w:rsidRDefault="002339B4" w:rsidP="005E1F64">
      <w:pPr>
        <w:pStyle w:val="Normale1"/>
        <w:spacing w:line="360" w:lineRule="auto"/>
        <w:rPr>
          <w:b/>
          <w:bCs/>
          <w:color w:val="0070C0"/>
        </w:rPr>
      </w:pPr>
      <w:r w:rsidRPr="005E1F64">
        <w:rPr>
          <w:b/>
          <w:bCs/>
          <w:color w:val="0070C0"/>
        </w:rPr>
        <w:t>CLASSI ___________</w:t>
      </w:r>
      <w:r w:rsidR="002322E8" w:rsidRPr="005E1F64">
        <w:rPr>
          <w:b/>
          <w:bCs/>
          <w:color w:val="0070C0"/>
        </w:rPr>
        <w:t xml:space="preserve"> sezz. __________ di </w:t>
      </w:r>
      <w:r w:rsidRPr="005E1F64">
        <w:rPr>
          <w:b/>
          <w:bCs/>
          <w:color w:val="0070C0"/>
        </w:rPr>
        <w:t>PORTA DI FERRO</w:t>
      </w:r>
      <w:r w:rsidR="004427C2" w:rsidRPr="005E1F64">
        <w:rPr>
          <w:b/>
          <w:bCs/>
          <w:color w:val="0070C0"/>
        </w:rPr>
        <w:t xml:space="preserve"> </w:t>
      </w:r>
    </w:p>
    <w:p w:rsidR="002069A6" w:rsidRPr="00250BE2" w:rsidRDefault="002069A6" w:rsidP="002069A6">
      <w:pPr>
        <w:pStyle w:val="Normale1"/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4427C2" w:rsidRPr="00250BE2" w:rsidRDefault="004427C2" w:rsidP="002069A6">
      <w:pPr>
        <w:pStyle w:val="Normale1"/>
        <w:rPr>
          <w:bCs/>
          <w:color w:val="0070C0"/>
        </w:rPr>
      </w:pPr>
    </w:p>
    <w:p w:rsidR="004427C2" w:rsidRPr="00434A82" w:rsidRDefault="002339B4" w:rsidP="005E1F64">
      <w:pPr>
        <w:pStyle w:val="Normale1"/>
        <w:rPr>
          <w:b/>
          <w:bCs/>
          <w:color w:val="0070C0"/>
          <w:sz w:val="22"/>
          <w:szCs w:val="22"/>
        </w:rPr>
      </w:pPr>
      <w:r w:rsidRPr="00250BE2">
        <w:rPr>
          <w:b/>
          <w:bCs/>
          <w:color w:val="0070C0"/>
        </w:rPr>
        <w:t>DOCENTI COORDINATORI</w:t>
      </w:r>
      <w:r w:rsidR="00575481" w:rsidRPr="00250BE2">
        <w:rPr>
          <w:b/>
          <w:bCs/>
          <w:color w:val="0070C0"/>
        </w:rPr>
        <w:t xml:space="preserve"> </w:t>
      </w:r>
      <w:r w:rsidR="00575481" w:rsidRPr="00434A82">
        <w:rPr>
          <w:bCs/>
          <w:color w:val="FF0000"/>
        </w:rPr>
        <w:t>(</w:t>
      </w:r>
      <w:r w:rsidR="00575481" w:rsidRPr="00434A82">
        <w:rPr>
          <w:bCs/>
          <w:i/>
          <w:color w:val="FF0000"/>
          <w:sz w:val="22"/>
          <w:szCs w:val="22"/>
        </w:rPr>
        <w:t>nome-cognome-classe/sezione-plesso</w:t>
      </w:r>
      <w:r w:rsidR="00575481" w:rsidRPr="00434A82">
        <w:rPr>
          <w:bCs/>
          <w:color w:val="FF0000"/>
          <w:sz w:val="22"/>
          <w:szCs w:val="22"/>
        </w:rPr>
        <w:t>)</w:t>
      </w:r>
    </w:p>
    <w:p w:rsidR="008A60D4" w:rsidRPr="00250BE2" w:rsidRDefault="008A60D4" w:rsidP="00575481">
      <w:pPr>
        <w:pStyle w:val="Normale1"/>
        <w:jc w:val="center"/>
        <w:rPr>
          <w:b/>
          <w:bCs/>
          <w:color w:val="0070C0"/>
        </w:rPr>
      </w:pPr>
    </w:p>
    <w:p w:rsidR="008A60D4" w:rsidRPr="00250BE2" w:rsidRDefault="008A60D4" w:rsidP="00575481">
      <w:pPr>
        <w:pStyle w:val="Normale1"/>
        <w:jc w:val="center"/>
        <w:rPr>
          <w:b/>
          <w:bCs/>
          <w:color w:val="0070C0"/>
        </w:rPr>
      </w:pPr>
    </w:p>
    <w:p w:rsidR="002339B4" w:rsidRPr="00250BE2" w:rsidRDefault="002339B4" w:rsidP="005E1F64">
      <w:pPr>
        <w:pStyle w:val="Normale1"/>
        <w:rPr>
          <w:b/>
          <w:bCs/>
          <w:color w:val="0070C0"/>
        </w:rPr>
      </w:pPr>
      <w:r w:rsidRPr="00250BE2">
        <w:rPr>
          <w:b/>
          <w:bCs/>
          <w:color w:val="0070C0"/>
        </w:rPr>
        <w:t>__________________________</w:t>
      </w:r>
    </w:p>
    <w:p w:rsidR="002339B4" w:rsidRPr="00250BE2" w:rsidRDefault="002339B4" w:rsidP="005E1F64">
      <w:pPr>
        <w:pStyle w:val="Normale1"/>
        <w:rPr>
          <w:b/>
          <w:bCs/>
          <w:color w:val="0070C0"/>
        </w:rPr>
      </w:pPr>
      <w:r w:rsidRPr="00250BE2">
        <w:rPr>
          <w:b/>
          <w:bCs/>
          <w:color w:val="0070C0"/>
        </w:rPr>
        <w:t>__________________________</w:t>
      </w:r>
    </w:p>
    <w:p w:rsidR="002339B4" w:rsidRPr="00250BE2" w:rsidRDefault="002339B4" w:rsidP="005E1F64">
      <w:pPr>
        <w:pStyle w:val="Normale1"/>
        <w:rPr>
          <w:b/>
          <w:bCs/>
          <w:color w:val="0070C0"/>
        </w:rPr>
      </w:pPr>
      <w:r w:rsidRPr="00250BE2">
        <w:rPr>
          <w:b/>
          <w:bCs/>
          <w:color w:val="0070C0"/>
        </w:rPr>
        <w:t>__________________________</w:t>
      </w:r>
    </w:p>
    <w:p w:rsidR="002339B4" w:rsidRPr="00250BE2" w:rsidRDefault="002339B4" w:rsidP="005E1F64">
      <w:pPr>
        <w:pStyle w:val="Normale1"/>
        <w:rPr>
          <w:b/>
          <w:bCs/>
          <w:color w:val="0070C0"/>
        </w:rPr>
      </w:pPr>
    </w:p>
    <w:p w:rsidR="002069A6" w:rsidRPr="00250BE2" w:rsidRDefault="002069A6" w:rsidP="002069A6">
      <w:pPr>
        <w:pStyle w:val="Normale1"/>
        <w:rPr>
          <w:bCs/>
          <w:color w:val="0070C0"/>
        </w:rPr>
      </w:pPr>
    </w:p>
    <w:p w:rsidR="002069A6" w:rsidRPr="00250BE2" w:rsidRDefault="002069A6" w:rsidP="002069A6">
      <w:pPr>
        <w:pStyle w:val="Normale1"/>
        <w:rPr>
          <w:bCs/>
          <w:color w:val="0070C0"/>
        </w:rPr>
      </w:pPr>
    </w:p>
    <w:p w:rsidR="008A60D4" w:rsidRPr="00250BE2" w:rsidRDefault="008A60D4" w:rsidP="004616F1">
      <w:pPr>
        <w:pStyle w:val="Normale1"/>
        <w:rPr>
          <w:b/>
          <w:bCs/>
          <w:color w:val="0070C0"/>
        </w:rPr>
      </w:pPr>
      <w:r w:rsidRPr="00250BE2">
        <w:rPr>
          <w:b/>
          <w:bCs/>
          <w:color w:val="0070C0"/>
        </w:rPr>
        <w:t xml:space="preserve">DOCENTI COORDINATORI EDUCAZIONE CIVICA </w:t>
      </w:r>
      <w:r w:rsidRPr="00434A82">
        <w:rPr>
          <w:bCs/>
          <w:color w:val="FF0000"/>
          <w:sz w:val="22"/>
          <w:szCs w:val="22"/>
        </w:rPr>
        <w:t>(</w:t>
      </w:r>
      <w:r w:rsidRPr="00434A82">
        <w:rPr>
          <w:bCs/>
          <w:i/>
          <w:color w:val="FF0000"/>
          <w:sz w:val="22"/>
          <w:szCs w:val="22"/>
        </w:rPr>
        <w:t>nome-cognome-classe/sezione-plesso</w:t>
      </w:r>
      <w:r w:rsidRPr="00434A82">
        <w:rPr>
          <w:bCs/>
          <w:color w:val="FF0000"/>
          <w:sz w:val="22"/>
          <w:szCs w:val="22"/>
        </w:rPr>
        <w:t>)</w:t>
      </w:r>
    </w:p>
    <w:p w:rsidR="004427C2" w:rsidRPr="00250BE2" w:rsidRDefault="004427C2" w:rsidP="008A60D4">
      <w:pPr>
        <w:pStyle w:val="Normale1"/>
        <w:jc w:val="center"/>
        <w:rPr>
          <w:bCs/>
          <w:color w:val="0070C0"/>
        </w:rPr>
      </w:pPr>
    </w:p>
    <w:p w:rsidR="002069A6" w:rsidRPr="00250BE2" w:rsidRDefault="002069A6" w:rsidP="008A60D4">
      <w:pPr>
        <w:pStyle w:val="Normale1"/>
        <w:tabs>
          <w:tab w:val="left" w:pos="540"/>
        </w:tabs>
        <w:jc w:val="center"/>
        <w:rPr>
          <w:bCs/>
          <w:color w:val="0070C0"/>
        </w:rPr>
      </w:pPr>
    </w:p>
    <w:p w:rsidR="008A60D4" w:rsidRPr="00250BE2" w:rsidRDefault="008A60D4" w:rsidP="005E1F64">
      <w:pPr>
        <w:pStyle w:val="Normale1"/>
        <w:rPr>
          <w:b/>
          <w:bCs/>
          <w:color w:val="0070C0"/>
        </w:rPr>
      </w:pPr>
      <w:r w:rsidRPr="00250BE2">
        <w:rPr>
          <w:b/>
          <w:bCs/>
          <w:color w:val="0070C0"/>
        </w:rPr>
        <w:t>__________________________</w:t>
      </w:r>
    </w:p>
    <w:p w:rsidR="008A60D4" w:rsidRPr="00250BE2" w:rsidRDefault="008A60D4" w:rsidP="005E1F64">
      <w:pPr>
        <w:pStyle w:val="Normale1"/>
        <w:rPr>
          <w:b/>
          <w:bCs/>
          <w:color w:val="0070C0"/>
        </w:rPr>
      </w:pPr>
      <w:r w:rsidRPr="00250BE2">
        <w:rPr>
          <w:b/>
          <w:bCs/>
          <w:color w:val="0070C0"/>
        </w:rPr>
        <w:t>__________________________</w:t>
      </w:r>
    </w:p>
    <w:p w:rsidR="008A60D4" w:rsidRPr="00250BE2" w:rsidRDefault="008A60D4" w:rsidP="005E1F64">
      <w:pPr>
        <w:pStyle w:val="Normale1"/>
        <w:rPr>
          <w:b/>
          <w:bCs/>
          <w:color w:val="0070C0"/>
        </w:rPr>
      </w:pPr>
      <w:r w:rsidRPr="00250BE2">
        <w:rPr>
          <w:b/>
          <w:bCs/>
          <w:color w:val="0070C0"/>
        </w:rPr>
        <w:t>__________________________</w:t>
      </w:r>
    </w:p>
    <w:p w:rsidR="002069A6" w:rsidRDefault="002069A6" w:rsidP="008A60D4">
      <w:pPr>
        <w:pStyle w:val="Normale1"/>
        <w:tabs>
          <w:tab w:val="left" w:pos="540"/>
        </w:tabs>
        <w:jc w:val="center"/>
        <w:rPr>
          <w:b/>
          <w:color w:val="0070C0"/>
        </w:rPr>
      </w:pPr>
    </w:p>
    <w:p w:rsidR="00434A82" w:rsidRPr="00250BE2" w:rsidRDefault="00D4300D" w:rsidP="008A60D4">
      <w:pPr>
        <w:pStyle w:val="Normale1"/>
        <w:tabs>
          <w:tab w:val="left" w:pos="540"/>
        </w:tabs>
        <w:jc w:val="center"/>
        <w:rPr>
          <w:b/>
          <w:color w:val="0070C0"/>
        </w:rPr>
      </w:pPr>
      <w:r>
        <w:rPr>
          <w:b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-5069205</wp:posOffset>
                </wp:positionV>
                <wp:extent cx="2472690" cy="1530350"/>
                <wp:effectExtent l="6350" t="8890" r="6985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00B" w:rsidRDefault="0033000B" w:rsidP="005E1F6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277110" cy="1431925"/>
                                  <wp:effectExtent l="0" t="0" r="0" b="0"/>
                                  <wp:docPr id="3" name="Immagine 3" descr="Una “finestra digitale” – Competenze in gio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na “finestra digitale” – Competenze in gio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110" cy="143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0.8pt;margin-top:-399.15pt;width:194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" strokecolor="white">
                <v:textbox style="mso-fit-shape-to-text:t">
                  <w:txbxContent>
                    <w:p w:rsidR="0033000B" w:rsidRDefault="0033000B" w:rsidP="005E1F6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277110" cy="1431925"/>
                            <wp:effectExtent l="0" t="0" r="0" b="0"/>
                            <wp:docPr id="3" name="Immagine 3" descr="Una “finestra digitale” – Competenze in gio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na “finestra digitale” – Competenze in gio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110" cy="143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1F64" w:rsidRDefault="005E1F64" w:rsidP="00434A82">
      <w:pPr>
        <w:pStyle w:val="Normale1"/>
        <w:tabs>
          <w:tab w:val="left" w:pos="540"/>
        </w:tabs>
        <w:jc w:val="center"/>
        <w:rPr>
          <w:color w:val="0070C0"/>
        </w:rPr>
      </w:pPr>
    </w:p>
    <w:p w:rsidR="005E1F64" w:rsidRDefault="00D4300D" w:rsidP="00434A82">
      <w:pPr>
        <w:pStyle w:val="Normale1"/>
        <w:tabs>
          <w:tab w:val="left" w:pos="540"/>
        </w:tabs>
        <w:jc w:val="center"/>
        <w:rPr>
          <w:color w:val="0070C0"/>
        </w:rPr>
      </w:pPr>
      <w:r>
        <w:rPr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63500</wp:posOffset>
                </wp:positionV>
                <wp:extent cx="2571750" cy="2276475"/>
                <wp:effectExtent l="9525" t="5715" r="9525" b="133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00B" w:rsidRDefault="0033000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406650" cy="1898015"/>
                                  <wp:effectExtent l="0" t="0" r="0" b="0"/>
                                  <wp:docPr id="5" name="Immagine 5" descr="Rientriamo a scu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ientriamo a scu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0" cy="189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7.05pt;margin-top:5pt;width:202.5pt;height:17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" strokecolor="white">
                <v:textbox>
                  <w:txbxContent>
                    <w:p w:rsidR="0033000B" w:rsidRDefault="0033000B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406650" cy="1898015"/>
                            <wp:effectExtent l="0" t="0" r="0" b="0"/>
                            <wp:docPr id="5" name="Immagine 5" descr="Rientriamo a scu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ientriamo a scu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0" cy="189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69A6" w:rsidRPr="004616F1" w:rsidRDefault="00434A82" w:rsidP="004616F1">
      <w:pPr>
        <w:pStyle w:val="Normale1"/>
        <w:numPr>
          <w:ilvl w:val="0"/>
          <w:numId w:val="39"/>
        </w:numPr>
        <w:tabs>
          <w:tab w:val="left" w:pos="540"/>
        </w:tabs>
        <w:jc w:val="right"/>
        <w:rPr>
          <w:i/>
          <w:color w:val="0070C0"/>
        </w:rPr>
      </w:pPr>
      <w:r w:rsidRPr="004616F1">
        <w:rPr>
          <w:i/>
          <w:color w:val="0070C0"/>
        </w:rPr>
        <w:t xml:space="preserve">Composizione </w:t>
      </w:r>
      <w:r w:rsidR="005E7BA4" w:rsidRPr="004616F1">
        <w:rPr>
          <w:i/>
          <w:color w:val="0070C0"/>
        </w:rPr>
        <w:t>classi</w:t>
      </w:r>
    </w:p>
    <w:p w:rsidR="005E7BA4" w:rsidRPr="00515A73" w:rsidRDefault="00434A82" w:rsidP="004616F1">
      <w:pPr>
        <w:pStyle w:val="Normale1"/>
        <w:numPr>
          <w:ilvl w:val="0"/>
          <w:numId w:val="39"/>
        </w:numPr>
        <w:tabs>
          <w:tab w:val="left" w:pos="540"/>
        </w:tabs>
        <w:jc w:val="right"/>
        <w:rPr>
          <w:i/>
          <w:color w:val="0070C0"/>
        </w:rPr>
      </w:pPr>
      <w:r w:rsidRPr="00515A73">
        <w:rPr>
          <w:i/>
          <w:color w:val="0070C0"/>
        </w:rPr>
        <w:t xml:space="preserve">Analisi </w:t>
      </w:r>
      <w:r w:rsidR="005E7BA4" w:rsidRPr="00515A73">
        <w:rPr>
          <w:i/>
          <w:color w:val="0070C0"/>
        </w:rPr>
        <w:t>situazione di partenza</w:t>
      </w:r>
    </w:p>
    <w:p w:rsidR="005E7BA4" w:rsidRPr="00515A73" w:rsidRDefault="00434A82" w:rsidP="004616F1">
      <w:pPr>
        <w:pStyle w:val="Normale1"/>
        <w:numPr>
          <w:ilvl w:val="0"/>
          <w:numId w:val="39"/>
        </w:numPr>
        <w:tabs>
          <w:tab w:val="left" w:pos="540"/>
        </w:tabs>
        <w:jc w:val="right"/>
        <w:rPr>
          <w:i/>
          <w:color w:val="0070C0"/>
        </w:rPr>
      </w:pPr>
      <w:r w:rsidRPr="00515A73">
        <w:rPr>
          <w:i/>
          <w:color w:val="0070C0"/>
        </w:rPr>
        <w:t>Libri di testo in adozione</w:t>
      </w:r>
    </w:p>
    <w:p w:rsidR="00DA061F" w:rsidRDefault="00434A82" w:rsidP="004616F1">
      <w:pPr>
        <w:pStyle w:val="Normale1"/>
        <w:numPr>
          <w:ilvl w:val="0"/>
          <w:numId w:val="39"/>
        </w:numPr>
        <w:tabs>
          <w:tab w:val="left" w:pos="540"/>
        </w:tabs>
        <w:jc w:val="right"/>
        <w:rPr>
          <w:i/>
          <w:color w:val="0070C0"/>
        </w:rPr>
      </w:pPr>
      <w:r w:rsidRPr="00515A73">
        <w:rPr>
          <w:i/>
          <w:color w:val="0070C0"/>
        </w:rPr>
        <w:t>Programmazione discipline</w:t>
      </w:r>
    </w:p>
    <w:p w:rsidR="00DE4A7F" w:rsidRPr="00515A73" w:rsidRDefault="00DE4A7F" w:rsidP="00DE4A7F">
      <w:pPr>
        <w:pStyle w:val="Normale1"/>
        <w:tabs>
          <w:tab w:val="left" w:pos="540"/>
        </w:tabs>
        <w:ind w:left="720"/>
        <w:jc w:val="right"/>
        <w:rPr>
          <w:i/>
          <w:color w:val="0070C0"/>
        </w:rPr>
      </w:pPr>
      <w:r w:rsidRPr="00281B74">
        <w:rPr>
          <w:i/>
          <w:color w:val="FF0000"/>
          <w:sz w:val="22"/>
          <w:szCs w:val="22"/>
        </w:rPr>
        <w:t>(≠</w:t>
      </w:r>
      <w:r w:rsidRPr="00281B74">
        <w:rPr>
          <w:rFonts w:cs="Calibri"/>
          <w:i/>
          <w:color w:val="FF0000"/>
          <w:sz w:val="22"/>
          <w:szCs w:val="22"/>
        </w:rPr>
        <w:t>Programmazione attività alternativa all’IRC)</w:t>
      </w:r>
    </w:p>
    <w:p w:rsidR="000C1D78" w:rsidRPr="004616F1" w:rsidRDefault="00434A82" w:rsidP="004616F1">
      <w:pPr>
        <w:pStyle w:val="Normale1"/>
        <w:numPr>
          <w:ilvl w:val="0"/>
          <w:numId w:val="39"/>
        </w:numPr>
        <w:spacing w:line="276" w:lineRule="auto"/>
        <w:jc w:val="right"/>
        <w:rPr>
          <w:rFonts w:cs="Calibri"/>
          <w:i/>
          <w:color w:val="0070C0"/>
        </w:rPr>
      </w:pPr>
      <w:r w:rsidRPr="004616F1">
        <w:rPr>
          <w:rFonts w:cs="Calibri"/>
          <w:i/>
          <w:color w:val="0070C0"/>
        </w:rPr>
        <w:t xml:space="preserve">Pianificazione oraria e </w:t>
      </w:r>
    </w:p>
    <w:p w:rsidR="00434A82" w:rsidRDefault="00434A82" w:rsidP="000C1D78">
      <w:pPr>
        <w:pStyle w:val="Normale1"/>
        <w:spacing w:line="276" w:lineRule="auto"/>
        <w:jc w:val="right"/>
        <w:rPr>
          <w:rFonts w:cs="Calibri"/>
          <w:i/>
          <w:color w:val="0070C0"/>
        </w:rPr>
      </w:pPr>
      <w:r w:rsidRPr="004616F1">
        <w:rPr>
          <w:rFonts w:cs="Calibri"/>
          <w:i/>
          <w:color w:val="0070C0"/>
        </w:rPr>
        <w:t>modello programmazione DDI</w:t>
      </w:r>
    </w:p>
    <w:p w:rsidR="00281B74" w:rsidRPr="00281B74" w:rsidRDefault="00281B74" w:rsidP="000C1D78">
      <w:pPr>
        <w:pStyle w:val="Normale1"/>
        <w:spacing w:line="276" w:lineRule="auto"/>
        <w:jc w:val="right"/>
        <w:rPr>
          <w:rFonts w:cs="Calibri"/>
          <w:i/>
          <w:color w:val="FF0000"/>
          <w:sz w:val="22"/>
          <w:szCs w:val="22"/>
        </w:rPr>
      </w:pPr>
    </w:p>
    <w:p w:rsidR="00434A82" w:rsidRPr="00434A82" w:rsidRDefault="00434A82" w:rsidP="00434A82">
      <w:pPr>
        <w:pStyle w:val="Normale1"/>
        <w:tabs>
          <w:tab w:val="left" w:pos="540"/>
        </w:tabs>
        <w:jc w:val="center"/>
        <w:rPr>
          <w:color w:val="0070C0"/>
          <w:sz w:val="22"/>
          <w:szCs w:val="22"/>
        </w:rPr>
      </w:pPr>
    </w:p>
    <w:p w:rsidR="005E7BA4" w:rsidRDefault="005E7BA4" w:rsidP="002069A6">
      <w:pPr>
        <w:pStyle w:val="Normale1"/>
        <w:tabs>
          <w:tab w:val="left" w:pos="540"/>
        </w:tabs>
        <w:rPr>
          <w:b/>
          <w:color w:val="0070C0"/>
        </w:rPr>
      </w:pPr>
    </w:p>
    <w:p w:rsidR="008A60D4" w:rsidRDefault="008A60D4" w:rsidP="002069A6">
      <w:pPr>
        <w:pStyle w:val="Normale1"/>
        <w:tabs>
          <w:tab w:val="left" w:pos="540"/>
        </w:tabs>
        <w:rPr>
          <w:b/>
        </w:rPr>
      </w:pPr>
    </w:p>
    <w:p w:rsidR="005E1F64" w:rsidRDefault="005E1F64" w:rsidP="002069A6">
      <w:pPr>
        <w:pStyle w:val="Normale1"/>
        <w:tabs>
          <w:tab w:val="left" w:pos="540"/>
        </w:tabs>
        <w:rPr>
          <w:b/>
        </w:rPr>
      </w:pPr>
    </w:p>
    <w:p w:rsidR="005E1F64" w:rsidRDefault="005E1F64" w:rsidP="002069A6">
      <w:pPr>
        <w:pStyle w:val="Normale1"/>
        <w:tabs>
          <w:tab w:val="left" w:pos="540"/>
        </w:tabs>
        <w:rPr>
          <w:b/>
        </w:rPr>
      </w:pPr>
    </w:p>
    <w:p w:rsidR="005E1F64" w:rsidRDefault="005E1F64" w:rsidP="002069A6">
      <w:pPr>
        <w:pStyle w:val="Normale1"/>
        <w:tabs>
          <w:tab w:val="left" w:pos="540"/>
        </w:tabs>
        <w:rPr>
          <w:b/>
        </w:rPr>
      </w:pPr>
    </w:p>
    <w:p w:rsidR="005E1F64" w:rsidRDefault="005E1F64" w:rsidP="002069A6">
      <w:pPr>
        <w:pStyle w:val="Normale1"/>
        <w:tabs>
          <w:tab w:val="left" w:pos="540"/>
        </w:tabs>
        <w:rPr>
          <w:b/>
        </w:rPr>
      </w:pPr>
    </w:p>
    <w:p w:rsidR="00BB2ABD" w:rsidRDefault="0033000B" w:rsidP="00DC1C27">
      <w:pPr>
        <w:pStyle w:val="Normale1"/>
        <w:tabs>
          <w:tab w:val="left" w:pos="540"/>
        </w:tabs>
        <w:rPr>
          <w:b/>
        </w:rPr>
      </w:pPr>
      <w:r>
        <w:rPr>
          <w:b/>
        </w:rPr>
        <w:t>≠</w:t>
      </w:r>
      <w:r w:rsidR="00BB2ABD" w:rsidRPr="00C34295">
        <w:rPr>
          <w:b/>
        </w:rPr>
        <w:t>COMPOSIZIONE DELLA CLASSE</w:t>
      </w:r>
      <w:r w:rsidR="00575481">
        <w:rPr>
          <w:b/>
        </w:rPr>
        <w:t xml:space="preserve">___ sez. A - </w:t>
      </w:r>
      <w:r w:rsidR="002339B4">
        <w:rPr>
          <w:b/>
        </w:rPr>
        <w:t xml:space="preserve"> PLESSO PIRAGINETI</w:t>
      </w:r>
    </w:p>
    <w:p w:rsidR="002339B4" w:rsidRPr="00C34295" w:rsidRDefault="002339B4" w:rsidP="00DC1C27">
      <w:pPr>
        <w:pStyle w:val="Normale1"/>
        <w:tabs>
          <w:tab w:val="left" w:pos="540"/>
        </w:tabs>
        <w:rPr>
          <w:b/>
        </w:rPr>
      </w:pPr>
      <w:r>
        <w:rPr>
          <w:b/>
        </w:rPr>
        <w:t>Organizzazione oraria a tempo pieno</w:t>
      </w:r>
    </w:p>
    <w:p w:rsidR="00BB312D" w:rsidRPr="00C34295" w:rsidRDefault="00BB312D" w:rsidP="00DC1C27">
      <w:pPr>
        <w:pStyle w:val="Normale1"/>
        <w:tabs>
          <w:tab w:val="left" w:pos="540"/>
        </w:tabs>
        <w:rPr>
          <w:b/>
        </w:rPr>
      </w:pPr>
    </w:p>
    <w:tbl>
      <w:tblPr>
        <w:tblW w:w="1012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2752"/>
        <w:gridCol w:w="3544"/>
        <w:gridCol w:w="3824"/>
      </w:tblGrid>
      <w:tr w:rsidR="00AE57E9" w:rsidRPr="00C34295" w:rsidTr="002339B4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1" w:rsidRPr="003B089D" w:rsidRDefault="002339B4" w:rsidP="004829E1">
            <w:pPr>
              <w:rPr>
                <w:b/>
              </w:rPr>
            </w:pPr>
            <w:r>
              <w:rPr>
                <w:b/>
              </w:rPr>
              <w:t xml:space="preserve">NOMINATIVI </w:t>
            </w:r>
            <w:r w:rsidR="00E6076D" w:rsidRPr="003B089D">
              <w:rPr>
                <w:b/>
              </w:rPr>
              <w:t>Docenti</w:t>
            </w:r>
            <w:r w:rsidR="004829E1" w:rsidRPr="003B089D">
              <w:rPr>
                <w:b/>
              </w:rPr>
              <w:t xml:space="preserve"> </w:t>
            </w:r>
          </w:p>
          <w:p w:rsidR="00AE57E9" w:rsidRPr="00E83CF4" w:rsidRDefault="002339B4" w:rsidP="004829E1">
            <w:pPr>
              <w:rPr>
                <w:i/>
                <w:sz w:val="20"/>
                <w:szCs w:val="20"/>
              </w:rPr>
            </w:pPr>
            <w:r w:rsidRPr="00E83CF4">
              <w:rPr>
                <w:i/>
                <w:color w:val="FF0000"/>
                <w:sz w:val="20"/>
                <w:szCs w:val="20"/>
              </w:rPr>
              <w:t xml:space="preserve">(Curricolari, Sostegno, </w:t>
            </w:r>
            <w:r w:rsidR="004829E1" w:rsidRPr="00E83CF4">
              <w:rPr>
                <w:i/>
                <w:color w:val="FF0000"/>
                <w:sz w:val="20"/>
                <w:szCs w:val="20"/>
              </w:rPr>
              <w:t>Lingua Inglese</w:t>
            </w:r>
            <w:r w:rsidRPr="00E83CF4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4829E1" w:rsidRPr="00E83CF4">
              <w:rPr>
                <w:i/>
                <w:color w:val="FF0000"/>
                <w:sz w:val="20"/>
                <w:szCs w:val="20"/>
              </w:rPr>
              <w:t>IRC</w:t>
            </w:r>
            <w:r w:rsidRPr="00E83CF4">
              <w:rPr>
                <w:i/>
                <w:color w:val="FF0000"/>
                <w:sz w:val="20"/>
                <w:szCs w:val="20"/>
              </w:rPr>
              <w:t>, Potenziamento)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3B089D" w:rsidRDefault="002339B4" w:rsidP="004829E1">
            <w:pPr>
              <w:rPr>
                <w:b/>
              </w:rPr>
            </w:pPr>
            <w:r>
              <w:rPr>
                <w:b/>
              </w:rPr>
              <w:t>AMBITO disciplinare/D</w:t>
            </w:r>
            <w:r w:rsidR="00AE57E9" w:rsidRPr="003B089D">
              <w:rPr>
                <w:b/>
              </w:rPr>
              <w:t>iscipline</w:t>
            </w:r>
          </w:p>
          <w:p w:rsidR="004829E1" w:rsidRPr="003B089D" w:rsidRDefault="004829E1" w:rsidP="004829E1">
            <w:pPr>
              <w:rPr>
                <w:b/>
              </w:rPr>
            </w:pPr>
          </w:p>
        </w:tc>
      </w:tr>
      <w:tr w:rsidR="00AE57E9" w:rsidRPr="00C34295" w:rsidTr="002339B4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</w:tr>
      <w:tr w:rsidR="00E6076D" w:rsidRPr="00C34295" w:rsidTr="002339B4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6D" w:rsidRPr="00C34295" w:rsidRDefault="00E6076D" w:rsidP="004829E1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6D" w:rsidRPr="00C34295" w:rsidRDefault="00E6076D" w:rsidP="004829E1"/>
        </w:tc>
      </w:tr>
      <w:tr w:rsidR="00E6076D" w:rsidRPr="00C34295" w:rsidTr="002339B4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6D" w:rsidRPr="00C34295" w:rsidRDefault="00E6076D" w:rsidP="004829E1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6D" w:rsidRPr="00C34295" w:rsidRDefault="00E6076D" w:rsidP="004829E1"/>
        </w:tc>
      </w:tr>
      <w:tr w:rsidR="00AE57E9" w:rsidRPr="00C34295" w:rsidTr="002339B4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</w:tr>
      <w:tr w:rsidR="00AE57E9" w:rsidRPr="00C34295" w:rsidTr="002339B4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</w:tr>
      <w:tr w:rsidR="00AE57E9" w:rsidRPr="00C34295" w:rsidTr="002339B4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E9" w:rsidRPr="00C34295" w:rsidRDefault="00AE57E9" w:rsidP="004829E1"/>
        </w:tc>
      </w:tr>
      <w:tr w:rsidR="004829E1" w:rsidRPr="003B089D" w:rsidTr="002339B4">
        <w:trPr>
          <w:trHeight w:val="3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1" w:rsidRDefault="004829E1" w:rsidP="004829E1">
            <w:pPr>
              <w:rPr>
                <w:b/>
              </w:rPr>
            </w:pPr>
            <w:r w:rsidRPr="003B089D">
              <w:rPr>
                <w:b/>
              </w:rPr>
              <w:t>Alunni: n°</w:t>
            </w:r>
          </w:p>
          <w:p w:rsidR="00575481" w:rsidRPr="003B089D" w:rsidRDefault="00575481" w:rsidP="004829E1">
            <w:pPr>
              <w:rPr>
                <w:b/>
              </w:rPr>
            </w:pPr>
            <w:r>
              <w:rPr>
                <w:b/>
              </w:rPr>
              <w:t>Alunni in entrata: n°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1" w:rsidRPr="003B089D" w:rsidRDefault="004829E1" w:rsidP="004829E1">
            <w:pPr>
              <w:rPr>
                <w:b/>
              </w:rPr>
            </w:pPr>
            <w:r w:rsidRPr="003B089D">
              <w:rPr>
                <w:b/>
              </w:rPr>
              <w:t>Maschi: n°</w:t>
            </w:r>
          </w:p>
          <w:p w:rsidR="004829E1" w:rsidRPr="003B089D" w:rsidRDefault="004829E1" w:rsidP="004829E1">
            <w:pPr>
              <w:rPr>
                <w:b/>
              </w:rPr>
            </w:pPr>
            <w:r w:rsidRPr="003B089D">
              <w:rPr>
                <w:b/>
              </w:rPr>
              <w:t>Femmine: n°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1" w:rsidRDefault="004829E1" w:rsidP="004829E1">
            <w:pPr>
              <w:rPr>
                <w:b/>
              </w:rPr>
            </w:pPr>
            <w:r w:rsidRPr="003B089D">
              <w:rPr>
                <w:b/>
              </w:rPr>
              <w:t>BES</w:t>
            </w:r>
            <w:r w:rsidR="002339B4">
              <w:rPr>
                <w:b/>
              </w:rPr>
              <w:t xml:space="preserve"> n.c.</w:t>
            </w:r>
            <w:r w:rsidR="00575481">
              <w:rPr>
                <w:b/>
              </w:rPr>
              <w:t>/stranieri</w:t>
            </w:r>
            <w:r w:rsidRPr="003B089D">
              <w:rPr>
                <w:b/>
              </w:rPr>
              <w:t>: n°</w:t>
            </w:r>
          </w:p>
          <w:p w:rsidR="002339B4" w:rsidRDefault="00575481" w:rsidP="004829E1">
            <w:pPr>
              <w:rPr>
                <w:b/>
              </w:rPr>
            </w:pPr>
            <w:r>
              <w:rPr>
                <w:b/>
              </w:rPr>
              <w:t>BES cert</w:t>
            </w:r>
            <w:r w:rsidR="002339B4">
              <w:rPr>
                <w:b/>
              </w:rPr>
              <w:t>.: n°</w:t>
            </w:r>
          </w:p>
          <w:p w:rsidR="004829E1" w:rsidRDefault="002339B4" w:rsidP="004829E1">
            <w:pPr>
              <w:rPr>
                <w:b/>
              </w:rPr>
            </w:pPr>
            <w:r>
              <w:rPr>
                <w:b/>
              </w:rPr>
              <w:t>D.A.</w:t>
            </w:r>
            <w:r w:rsidR="004829E1" w:rsidRPr="003B089D">
              <w:rPr>
                <w:b/>
              </w:rPr>
              <w:t>: n°</w:t>
            </w:r>
          </w:p>
          <w:p w:rsidR="002339B4" w:rsidRPr="003B089D" w:rsidRDefault="002339B4" w:rsidP="004829E1">
            <w:pPr>
              <w:rPr>
                <w:b/>
              </w:rPr>
            </w:pPr>
          </w:p>
        </w:tc>
      </w:tr>
    </w:tbl>
    <w:p w:rsidR="00575481" w:rsidRDefault="00575481" w:rsidP="00DC1C27">
      <w:pPr>
        <w:pStyle w:val="Normale1"/>
        <w:rPr>
          <w:b/>
        </w:rPr>
      </w:pPr>
    </w:p>
    <w:p w:rsidR="00575481" w:rsidRDefault="00575481" w:rsidP="00DC1C27">
      <w:pPr>
        <w:pStyle w:val="Normale1"/>
        <w:rPr>
          <w:b/>
        </w:rPr>
      </w:pPr>
    </w:p>
    <w:p w:rsidR="00DC1C27" w:rsidRDefault="0033000B" w:rsidP="00DC1C27">
      <w:pPr>
        <w:pStyle w:val="Normale1"/>
        <w:rPr>
          <w:b/>
        </w:rPr>
      </w:pPr>
      <w:r>
        <w:rPr>
          <w:b/>
        </w:rPr>
        <w:t>≠</w:t>
      </w:r>
      <w:r w:rsidR="00EE1F04" w:rsidRPr="00C34295">
        <w:rPr>
          <w:b/>
        </w:rPr>
        <w:t>ANALISI DELLA SITUAZIONE DI PARTENZA</w:t>
      </w:r>
    </w:p>
    <w:p w:rsidR="00575481" w:rsidRDefault="00D4300D" w:rsidP="00DC1C27">
      <w:pPr>
        <w:pStyle w:val="Normale1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-49134</wp:posOffset>
                </wp:positionH>
                <wp:positionV relativeFrom="paragraph">
                  <wp:posOffset>125194</wp:posOffset>
                </wp:positionV>
                <wp:extent cx="6311900" cy="3509158"/>
                <wp:effectExtent l="0" t="0" r="12700" b="152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3509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00B" w:rsidRPr="00E83CF4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83CF4">
                              <w:rPr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Riportare:</w:t>
                            </w: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il numero di alunni per ciascun livello registrato a conclusione dello scorso anno scolastico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00C6E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classi 2-3-4-5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quanto ricavato dai </w:t>
                            </w:r>
                            <w:r w:rsidR="00700C6E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fascicoli infanzia (classi 1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); </w:t>
                            </w: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3000B" w:rsidRDefault="0033000B" w:rsidP="000C66C3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numero di alunni per i quali è redatto il PEI /PDP</w:t>
                            </w:r>
                            <w:r w:rsidR="00700C6E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e le strategie di inclusione che appartengono al gruppo classe</w:t>
                            </w: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gli esiti delle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prove in ingresso per la classe</w:t>
                            </w: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gli esiti delle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prove in ingresso per classi parallele, in percentuale /dalla tabulazione restituita ai Direttori di Dipartimento Verticale;</w:t>
                            </w: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l’assetto della classe in termini di: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capacità di partecipazione,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livello di interesse</w:t>
                            </w:r>
                            <w:r w:rsidR="00700C6E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e di attenzione, - </w:t>
                            </w: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impegno a scuola e a casa,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capacità di lavoro autonomo,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tutoraggio e partecipazione alla vita scolastica da parte delle famiglie; </w:t>
                            </w: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rapporto tra pari</w:t>
                            </w:r>
                            <w:r w:rsidR="00700C6E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rapporto con le figure di riferimento</w:t>
                            </w:r>
                            <w:r w:rsidR="00700C6E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(clima della classe);</w:t>
                            </w: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eventuali nuovi inserimenti; </w:t>
                            </w: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15A7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eventuale presenza di alunni stranieri che richiedono una importante alfabetizzazione iniziale;</w:t>
                            </w: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3000B" w:rsidRDefault="0033000B" w:rsidP="002322E8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15A7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punti di forza e punti di debolezza</w:t>
                            </w: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registrati nell’anno scolasti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co precedente rispetto alla </w:t>
                            </w: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DDI e quindi il numero degli alunni che registrano lacune/difficoltà necessitevoli di recupero e potenziamento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700C6E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/o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che sono stati destinatari della III fase del Piano Estate (moduli di recupero attivati nei mesi di settembre/ottobre), </w:t>
                            </w:r>
                          </w:p>
                          <w:p w:rsidR="0033000B" w:rsidRPr="00250BE2" w:rsidRDefault="0033000B" w:rsidP="002322E8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Pr="00250BE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000B" w:rsidRDefault="0033000B" w:rsidP="002322E8"/>
                          <w:p w:rsidR="0033000B" w:rsidRPr="002322E8" w:rsidRDefault="003300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.85pt;margin-top:9.85pt;width:497pt;height:27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3wLQIAAFg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">
                <v:textbox>
                  <w:txbxContent>
                    <w:p w:rsidR="0033000B" w:rsidRPr="00E83CF4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83CF4">
                        <w:rPr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Riportare:</w:t>
                      </w: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>il numero di alunni per ciascun livello registrato a conclusione dello scorso anno scolastico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r w:rsidR="00700C6E">
                        <w:rPr>
                          <w:i/>
                          <w:color w:val="FF0000"/>
                          <w:sz w:val="20"/>
                          <w:szCs w:val="20"/>
                        </w:rPr>
                        <w:t>classi 2-3-4-5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; </w:t>
                      </w: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quanto ricavato dai </w:t>
                      </w:r>
                      <w:r w:rsidR="00700C6E">
                        <w:rPr>
                          <w:i/>
                          <w:color w:val="FF0000"/>
                          <w:sz w:val="20"/>
                          <w:szCs w:val="20"/>
                        </w:rPr>
                        <w:t>fascicoli infanzia (classi 1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); </w:t>
                      </w: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33000B" w:rsidRDefault="0033000B" w:rsidP="000C66C3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>numero di alunni per i quali è redatto il PEI /PDP</w:t>
                      </w:r>
                      <w:r w:rsidR="00700C6E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e le strategie di inclusione che appartengono al gruppo classe</w:t>
                      </w: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; </w:t>
                      </w: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gli esiti delle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prove in ingresso per la classe</w:t>
                      </w: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; </w:t>
                      </w: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gli esiti delle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prove in ingresso per classi parallele, in percentuale /dalla tabulazione restituita ai Direttori di Dipartimento Verticale;</w:t>
                      </w: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l’assetto della classe in termini di: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capacità di partecipazione,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>livello di interesse</w:t>
                      </w:r>
                      <w:r w:rsidR="00700C6E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e di attenzione, - </w:t>
                      </w: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impegno a scuola e a casa,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capacità di lavoro autonomo,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tutoraggio e partecipazione alla vita scolastica da parte delle famiglie; </w:t>
                      </w: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>rapporto tra pari</w:t>
                      </w:r>
                      <w:r w:rsidR="00700C6E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e </w:t>
                      </w: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>rapporto con le figure di riferimento</w:t>
                      </w:r>
                      <w:r w:rsidR="00700C6E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(clima della classe);</w:t>
                      </w: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eventuali nuovi inserimenti; </w:t>
                      </w: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15A73">
                        <w:rPr>
                          <w:i/>
                          <w:color w:val="FF0000"/>
                          <w:sz w:val="20"/>
                          <w:szCs w:val="20"/>
                        </w:rPr>
                        <w:t>eventuale presenza di alunni stranieri che richiedono una importante alfabetizzazione iniziale;</w:t>
                      </w: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33000B" w:rsidRDefault="0033000B" w:rsidP="002322E8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15A73">
                        <w:rPr>
                          <w:i/>
                          <w:color w:val="FF0000"/>
                          <w:sz w:val="20"/>
                          <w:szCs w:val="20"/>
                        </w:rPr>
                        <w:t>punti di forza e punti di debolezza</w:t>
                      </w: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registrati nell’anno scolasti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co precedente rispetto alla </w:t>
                      </w: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DDI e quindi il numero degli alunni che registrano lacune/difficoltà </w:t>
                      </w:r>
                      <w:proofErr w:type="spellStart"/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>necessitevoli</w:t>
                      </w:r>
                      <w:proofErr w:type="spellEnd"/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di recupero e potenziamento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e</w:t>
                      </w:r>
                      <w:r w:rsidR="00700C6E">
                        <w:rPr>
                          <w:i/>
                          <w:color w:val="FF0000"/>
                          <w:sz w:val="20"/>
                          <w:szCs w:val="20"/>
                        </w:rPr>
                        <w:t>/o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che sono stati destinatari della III fase del Piano Estate (moduli di recupero attivati nei mesi di settembre/ottobre), </w:t>
                      </w:r>
                    </w:p>
                    <w:p w:rsidR="0033000B" w:rsidRPr="00250BE2" w:rsidRDefault="0033000B" w:rsidP="002322E8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…</w:t>
                      </w:r>
                      <w:r w:rsidRPr="00250BE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000B" w:rsidRDefault="0033000B" w:rsidP="002322E8"/>
                    <w:p w:rsidR="0033000B" w:rsidRPr="002322E8" w:rsidRDefault="003300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481" w:rsidRDefault="00575481" w:rsidP="00DC1C27">
      <w:pPr>
        <w:pStyle w:val="Normale1"/>
        <w:rPr>
          <w:b/>
        </w:rPr>
      </w:pPr>
    </w:p>
    <w:p w:rsidR="00575481" w:rsidRDefault="00575481" w:rsidP="00DC1C27">
      <w:pPr>
        <w:pStyle w:val="Normale1"/>
        <w:rPr>
          <w:b/>
        </w:rPr>
      </w:pPr>
    </w:p>
    <w:p w:rsidR="00575481" w:rsidRDefault="00575481" w:rsidP="00DC1C27">
      <w:pPr>
        <w:pStyle w:val="Normale1"/>
        <w:rPr>
          <w:b/>
        </w:rPr>
      </w:pPr>
    </w:p>
    <w:p w:rsidR="00575481" w:rsidRDefault="00575481" w:rsidP="00DC1C27">
      <w:pPr>
        <w:pStyle w:val="Normale1"/>
        <w:rPr>
          <w:b/>
        </w:rPr>
      </w:pPr>
    </w:p>
    <w:p w:rsidR="00575481" w:rsidRPr="00C34295" w:rsidRDefault="00575481" w:rsidP="00DC1C27">
      <w:pPr>
        <w:pStyle w:val="Normale1"/>
        <w:rPr>
          <w:b/>
        </w:rPr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575481" w:rsidRDefault="00575481" w:rsidP="003C0F85">
      <w:pPr>
        <w:pStyle w:val="Normale1"/>
        <w:rPr>
          <w:b/>
        </w:rPr>
      </w:pPr>
    </w:p>
    <w:p w:rsidR="008A60D4" w:rsidRDefault="008A60D4" w:rsidP="003C0F85">
      <w:pPr>
        <w:pStyle w:val="Normale1"/>
        <w:rPr>
          <w:b/>
        </w:rPr>
      </w:pPr>
    </w:p>
    <w:p w:rsidR="002339B4" w:rsidRDefault="002339B4" w:rsidP="003C0F85">
      <w:pPr>
        <w:pStyle w:val="Normale1"/>
      </w:pPr>
      <w:r w:rsidRPr="00C34295">
        <w:rPr>
          <w:b/>
        </w:rPr>
        <w:t>COMPOSIZIONE DELLA CLASSE</w:t>
      </w:r>
      <w:r w:rsidR="00575481">
        <w:rPr>
          <w:b/>
        </w:rPr>
        <w:t>___ sez. ______</w:t>
      </w:r>
      <w:r>
        <w:rPr>
          <w:b/>
        </w:rPr>
        <w:t xml:space="preserve"> PLESSO PORTA DI FERRO</w:t>
      </w:r>
    </w:p>
    <w:p w:rsidR="002339B4" w:rsidRPr="00C34295" w:rsidRDefault="002339B4" w:rsidP="002339B4">
      <w:pPr>
        <w:pStyle w:val="Normale1"/>
        <w:tabs>
          <w:tab w:val="left" w:pos="540"/>
        </w:tabs>
        <w:rPr>
          <w:b/>
        </w:rPr>
      </w:pPr>
      <w:r>
        <w:rPr>
          <w:b/>
        </w:rPr>
        <w:t>Organizzazione oraria a tempo pieno/normale</w:t>
      </w: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tbl>
      <w:tblPr>
        <w:tblW w:w="1012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2752"/>
        <w:gridCol w:w="3544"/>
        <w:gridCol w:w="3824"/>
      </w:tblGrid>
      <w:tr w:rsidR="002339B4" w:rsidRPr="00C34295" w:rsidTr="005E7F0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4" w:rsidRPr="003B089D" w:rsidRDefault="002339B4" w:rsidP="005E7F0C">
            <w:pPr>
              <w:rPr>
                <w:b/>
              </w:rPr>
            </w:pPr>
            <w:r>
              <w:rPr>
                <w:b/>
              </w:rPr>
              <w:t xml:space="preserve">NOMINATIVI </w:t>
            </w:r>
            <w:r w:rsidRPr="003B089D">
              <w:rPr>
                <w:b/>
              </w:rPr>
              <w:t xml:space="preserve">Docenti </w:t>
            </w:r>
          </w:p>
          <w:p w:rsidR="002339B4" w:rsidRPr="00E83CF4" w:rsidRDefault="002339B4" w:rsidP="005E7F0C">
            <w:pPr>
              <w:rPr>
                <w:i/>
                <w:sz w:val="20"/>
                <w:szCs w:val="20"/>
              </w:rPr>
            </w:pPr>
            <w:r w:rsidRPr="00E83CF4">
              <w:rPr>
                <w:i/>
                <w:color w:val="FF0000"/>
                <w:sz w:val="20"/>
                <w:szCs w:val="20"/>
              </w:rPr>
              <w:t>(Curricolari, Sostegno, Lingua Inglese, IRC, Potenziamento)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4" w:rsidRPr="003B089D" w:rsidRDefault="002339B4" w:rsidP="005E7F0C">
            <w:pPr>
              <w:rPr>
                <w:b/>
              </w:rPr>
            </w:pPr>
            <w:r>
              <w:rPr>
                <w:b/>
              </w:rPr>
              <w:t>AMBITO disciplinare/D</w:t>
            </w:r>
            <w:r w:rsidRPr="003B089D">
              <w:rPr>
                <w:b/>
              </w:rPr>
              <w:t>iscipline</w:t>
            </w:r>
          </w:p>
          <w:p w:rsidR="002339B4" w:rsidRPr="003B089D" w:rsidRDefault="002339B4" w:rsidP="005E7F0C">
            <w:pPr>
              <w:rPr>
                <w:b/>
              </w:rPr>
            </w:pPr>
          </w:p>
        </w:tc>
      </w:tr>
      <w:tr w:rsidR="002339B4" w:rsidRPr="00C34295" w:rsidTr="005E7F0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4" w:rsidRPr="00C34295" w:rsidRDefault="002339B4" w:rsidP="005E7F0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4" w:rsidRPr="00C34295" w:rsidRDefault="002339B4" w:rsidP="005E7F0C"/>
        </w:tc>
      </w:tr>
      <w:tr w:rsidR="002339B4" w:rsidRPr="00C34295" w:rsidTr="005E7F0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4" w:rsidRPr="00C34295" w:rsidRDefault="002339B4" w:rsidP="005E7F0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4" w:rsidRPr="00C34295" w:rsidRDefault="002339B4" w:rsidP="005E7F0C"/>
        </w:tc>
      </w:tr>
      <w:tr w:rsidR="002339B4" w:rsidRPr="00C34295" w:rsidTr="005E7F0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4" w:rsidRPr="00C34295" w:rsidRDefault="002339B4" w:rsidP="005E7F0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4" w:rsidRPr="00C34295" w:rsidRDefault="002339B4" w:rsidP="005E7F0C"/>
        </w:tc>
      </w:tr>
      <w:tr w:rsidR="002339B4" w:rsidRPr="00C34295" w:rsidTr="005E7F0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4" w:rsidRPr="00C34295" w:rsidRDefault="002339B4" w:rsidP="005E7F0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4" w:rsidRPr="00C34295" w:rsidRDefault="002339B4" w:rsidP="005E7F0C"/>
        </w:tc>
      </w:tr>
      <w:tr w:rsidR="002339B4" w:rsidRPr="00C34295" w:rsidTr="005E7F0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4" w:rsidRPr="00C34295" w:rsidRDefault="002339B4" w:rsidP="005E7F0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4" w:rsidRPr="00C34295" w:rsidRDefault="002339B4" w:rsidP="005E7F0C"/>
        </w:tc>
      </w:tr>
      <w:tr w:rsidR="002339B4" w:rsidRPr="00C34295" w:rsidTr="005E7F0C">
        <w:trPr>
          <w:trHeight w:val="332"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4" w:rsidRPr="00C34295" w:rsidRDefault="002339B4" w:rsidP="005E7F0C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4" w:rsidRPr="00C34295" w:rsidRDefault="002339B4" w:rsidP="005E7F0C"/>
        </w:tc>
      </w:tr>
      <w:tr w:rsidR="002339B4" w:rsidRPr="003B089D" w:rsidTr="005E7F0C">
        <w:trPr>
          <w:trHeight w:val="3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4" w:rsidRDefault="005E7F0C" w:rsidP="005E7F0C">
            <w:pPr>
              <w:rPr>
                <w:b/>
              </w:rPr>
            </w:pPr>
            <w:r>
              <w:rPr>
                <w:b/>
              </w:rPr>
              <w:t>Alunni</w:t>
            </w:r>
            <w:r w:rsidR="002339B4" w:rsidRPr="003B089D">
              <w:rPr>
                <w:b/>
              </w:rPr>
              <w:t xml:space="preserve"> n°</w:t>
            </w:r>
          </w:p>
          <w:p w:rsidR="00575481" w:rsidRPr="003B089D" w:rsidRDefault="00575481" w:rsidP="005E7F0C">
            <w:pPr>
              <w:rPr>
                <w:b/>
              </w:rPr>
            </w:pPr>
            <w:r>
              <w:rPr>
                <w:b/>
              </w:rPr>
              <w:t xml:space="preserve">Alunni </w:t>
            </w:r>
            <w:r w:rsidR="005E7F0C">
              <w:rPr>
                <w:b/>
              </w:rPr>
              <w:t xml:space="preserve">in entrata </w:t>
            </w:r>
            <w:r>
              <w:rPr>
                <w:b/>
              </w:rPr>
              <w:t>n°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4" w:rsidRPr="003B089D" w:rsidRDefault="005E7F0C" w:rsidP="005E7F0C">
            <w:pPr>
              <w:rPr>
                <w:b/>
              </w:rPr>
            </w:pPr>
            <w:r>
              <w:rPr>
                <w:b/>
              </w:rPr>
              <w:t xml:space="preserve">Maschi </w:t>
            </w:r>
            <w:r w:rsidR="002339B4" w:rsidRPr="003B089D">
              <w:rPr>
                <w:b/>
              </w:rPr>
              <w:t>n°</w:t>
            </w:r>
          </w:p>
          <w:p w:rsidR="002339B4" w:rsidRPr="003B089D" w:rsidRDefault="005E7F0C" w:rsidP="005E7F0C">
            <w:pPr>
              <w:rPr>
                <w:b/>
              </w:rPr>
            </w:pPr>
            <w:r>
              <w:rPr>
                <w:b/>
              </w:rPr>
              <w:t xml:space="preserve">Femmine </w:t>
            </w:r>
            <w:r w:rsidR="002339B4" w:rsidRPr="003B089D">
              <w:rPr>
                <w:b/>
              </w:rPr>
              <w:t>n°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4" w:rsidRDefault="002339B4" w:rsidP="005E7F0C">
            <w:pPr>
              <w:rPr>
                <w:b/>
              </w:rPr>
            </w:pPr>
            <w:r w:rsidRPr="003B089D">
              <w:rPr>
                <w:b/>
              </w:rPr>
              <w:t>BES</w:t>
            </w:r>
            <w:r>
              <w:rPr>
                <w:b/>
              </w:rPr>
              <w:t xml:space="preserve"> n. c.</w:t>
            </w:r>
            <w:r w:rsidR="00575481">
              <w:rPr>
                <w:b/>
              </w:rPr>
              <w:t>/stranieri</w:t>
            </w:r>
            <w:r w:rsidRPr="003B089D">
              <w:rPr>
                <w:b/>
              </w:rPr>
              <w:t xml:space="preserve"> n°</w:t>
            </w:r>
          </w:p>
          <w:p w:rsidR="002339B4" w:rsidRDefault="002339B4" w:rsidP="005E7F0C">
            <w:pPr>
              <w:rPr>
                <w:b/>
              </w:rPr>
            </w:pPr>
            <w:r>
              <w:rPr>
                <w:b/>
              </w:rPr>
              <w:t>BES cert. n°</w:t>
            </w:r>
          </w:p>
          <w:p w:rsidR="002339B4" w:rsidRDefault="002339B4" w:rsidP="005E7F0C">
            <w:pPr>
              <w:rPr>
                <w:b/>
              </w:rPr>
            </w:pPr>
            <w:r>
              <w:rPr>
                <w:b/>
              </w:rPr>
              <w:t>D.A.</w:t>
            </w:r>
            <w:r w:rsidRPr="003B089D">
              <w:rPr>
                <w:b/>
              </w:rPr>
              <w:t xml:space="preserve"> n°</w:t>
            </w:r>
          </w:p>
          <w:p w:rsidR="002339B4" w:rsidRPr="003B089D" w:rsidRDefault="002339B4" w:rsidP="005E7F0C">
            <w:pPr>
              <w:rPr>
                <w:b/>
              </w:rPr>
            </w:pPr>
          </w:p>
        </w:tc>
      </w:tr>
    </w:tbl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575481" w:rsidRDefault="00575481" w:rsidP="00575481">
      <w:pPr>
        <w:pStyle w:val="Normale1"/>
        <w:rPr>
          <w:b/>
        </w:rPr>
      </w:pPr>
      <w:r w:rsidRPr="00C34295">
        <w:rPr>
          <w:b/>
        </w:rPr>
        <w:t>ANALISI DELLA SITUAZIONE DI PARTENZA</w:t>
      </w:r>
    </w:p>
    <w:p w:rsidR="002339B4" w:rsidRDefault="002339B4" w:rsidP="003C0F85">
      <w:pPr>
        <w:pStyle w:val="Normale1"/>
      </w:pPr>
    </w:p>
    <w:p w:rsidR="002339B4" w:rsidRDefault="00D4300D" w:rsidP="003C0F85">
      <w:pPr>
        <w:pStyle w:val="Normale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90805</wp:posOffset>
                </wp:positionV>
                <wp:extent cx="6311900" cy="4895850"/>
                <wp:effectExtent l="12700" t="5715" r="9525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00B" w:rsidRDefault="0033000B" w:rsidP="00575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.2pt;margin-top:7.15pt;width:497pt;height:3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NpLgIAAFg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">
                <v:textbox>
                  <w:txbxContent>
                    <w:p w:rsidR="0033000B" w:rsidRDefault="0033000B" w:rsidP="00575481"/>
                  </w:txbxContent>
                </v:textbox>
              </v:shape>
            </w:pict>
          </mc:Fallback>
        </mc:AlternateContent>
      </w: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2339B4" w:rsidRDefault="002339B4" w:rsidP="003C0F85">
      <w:pPr>
        <w:pStyle w:val="Normale1"/>
      </w:pPr>
    </w:p>
    <w:p w:rsidR="003C0F85" w:rsidRDefault="003C0F85" w:rsidP="003C0F85">
      <w:pPr>
        <w:pStyle w:val="Normale1"/>
        <w:rPr>
          <w:b/>
        </w:rPr>
      </w:pPr>
      <w:r w:rsidRPr="003C0F85">
        <w:rPr>
          <w:b/>
        </w:rPr>
        <w:t xml:space="preserve"> </w:t>
      </w:r>
    </w:p>
    <w:p w:rsidR="003C0F85" w:rsidRPr="00C34295" w:rsidRDefault="003C0F85" w:rsidP="003C0F85">
      <w:pPr>
        <w:pStyle w:val="Normale1"/>
        <w:rPr>
          <w:b/>
        </w:rPr>
      </w:pPr>
      <w:r w:rsidRPr="00C34295">
        <w:rPr>
          <w:b/>
        </w:rPr>
        <w:t xml:space="preserve">Alunni con bisogni educativo – didattici particolari </w:t>
      </w:r>
    </w:p>
    <w:p w:rsidR="003C0F85" w:rsidRPr="00C34295" w:rsidRDefault="002339B4" w:rsidP="003C0F85">
      <w:pPr>
        <w:pStyle w:val="Normale1"/>
        <w:rPr>
          <w:b/>
        </w:rPr>
      </w:pPr>
      <w:r>
        <w:t>(BES - D.A e/o D.S.A.</w:t>
      </w:r>
      <w:r w:rsidR="003C0F85" w:rsidRPr="00C34295">
        <w:t>)</w:t>
      </w:r>
    </w:p>
    <w:p w:rsidR="003C0F85" w:rsidRPr="00C34295" w:rsidRDefault="003C0F85" w:rsidP="003C0F85">
      <w:pPr>
        <w:pStyle w:val="Normale1"/>
        <w:ind w:left="720"/>
        <w:jc w:val="both"/>
      </w:pPr>
    </w:p>
    <w:p w:rsidR="003C0F85" w:rsidRDefault="003C0F85" w:rsidP="003C0F85">
      <w:pPr>
        <w:pStyle w:val="Normale1"/>
      </w:pPr>
    </w:p>
    <w:p w:rsidR="00DC1C27" w:rsidRDefault="00DC1C27" w:rsidP="00DC1C27">
      <w:pPr>
        <w:pStyle w:val="Normale1"/>
        <w:ind w:left="720"/>
      </w:pPr>
    </w:p>
    <w:p w:rsidR="008A60D4" w:rsidRDefault="008A60D4" w:rsidP="002339B4">
      <w:pPr>
        <w:rPr>
          <w:b/>
        </w:rPr>
      </w:pPr>
    </w:p>
    <w:p w:rsidR="008A60D4" w:rsidRDefault="0033000B" w:rsidP="00E83CF4">
      <w:pPr>
        <w:jc w:val="center"/>
        <w:rPr>
          <w:b/>
        </w:rPr>
      </w:pPr>
      <w:r>
        <w:rPr>
          <w:b/>
        </w:rPr>
        <w:lastRenderedPageBreak/>
        <w:t>≠</w:t>
      </w:r>
      <w:r w:rsidR="00E83CF4">
        <w:rPr>
          <w:b/>
        </w:rPr>
        <w:t>LIBRI DI TESTO IN ADOZIONE</w:t>
      </w:r>
    </w:p>
    <w:p w:rsidR="008A60D4" w:rsidRDefault="008A60D4" w:rsidP="002339B4">
      <w:pPr>
        <w:rPr>
          <w:b/>
        </w:rPr>
      </w:pPr>
    </w:p>
    <w:p w:rsidR="008A60D4" w:rsidRDefault="008A60D4" w:rsidP="002339B4">
      <w:pPr>
        <w:rPr>
          <w:b/>
        </w:rPr>
      </w:pPr>
    </w:p>
    <w:tbl>
      <w:tblPr>
        <w:tblpPr w:leftFromText="141" w:rightFromText="141" w:vertAnchor="text" w:horzAnchor="margin" w:tblpY="14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977"/>
        <w:gridCol w:w="3260"/>
      </w:tblGrid>
      <w:tr w:rsidR="008A60D4" w:rsidRPr="005E1F64" w:rsidTr="005E1F64">
        <w:tc>
          <w:tcPr>
            <w:tcW w:w="3794" w:type="dxa"/>
            <w:shd w:val="clear" w:color="auto" w:fill="auto"/>
          </w:tcPr>
          <w:p w:rsidR="008A60D4" w:rsidRPr="005E1F64" w:rsidRDefault="008A60D4" w:rsidP="005E1F64">
            <w:pPr>
              <w:jc w:val="center"/>
              <w:rPr>
                <w:b/>
              </w:rPr>
            </w:pPr>
            <w:r w:rsidRPr="005E1F64">
              <w:rPr>
                <w:b/>
              </w:rPr>
              <w:t>Titolo</w:t>
            </w:r>
          </w:p>
        </w:tc>
        <w:tc>
          <w:tcPr>
            <w:tcW w:w="2977" w:type="dxa"/>
            <w:shd w:val="clear" w:color="auto" w:fill="auto"/>
          </w:tcPr>
          <w:p w:rsidR="008A60D4" w:rsidRPr="005E1F64" w:rsidRDefault="008A60D4" w:rsidP="005E1F64">
            <w:pPr>
              <w:jc w:val="center"/>
              <w:rPr>
                <w:b/>
              </w:rPr>
            </w:pPr>
            <w:r w:rsidRPr="005E1F64">
              <w:rPr>
                <w:b/>
              </w:rPr>
              <w:t>Case editrice</w:t>
            </w:r>
          </w:p>
        </w:tc>
        <w:tc>
          <w:tcPr>
            <w:tcW w:w="3260" w:type="dxa"/>
            <w:shd w:val="clear" w:color="auto" w:fill="auto"/>
          </w:tcPr>
          <w:p w:rsidR="008A60D4" w:rsidRPr="005E1F64" w:rsidRDefault="008A60D4" w:rsidP="005E1F64">
            <w:pPr>
              <w:jc w:val="center"/>
              <w:rPr>
                <w:b/>
              </w:rPr>
            </w:pPr>
            <w:r w:rsidRPr="005E1F64">
              <w:rPr>
                <w:b/>
              </w:rPr>
              <w:t>Autori</w:t>
            </w:r>
          </w:p>
        </w:tc>
      </w:tr>
      <w:tr w:rsidR="008A60D4" w:rsidRPr="005E1F64" w:rsidTr="005E1F64">
        <w:tc>
          <w:tcPr>
            <w:tcW w:w="3794" w:type="dxa"/>
            <w:shd w:val="clear" w:color="auto" w:fill="auto"/>
          </w:tcPr>
          <w:p w:rsidR="008A60D4" w:rsidRPr="005E1F64" w:rsidRDefault="008A60D4" w:rsidP="005E1F64">
            <w:pPr>
              <w:spacing w:line="60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8A60D4" w:rsidRPr="005E1F64" w:rsidRDefault="008A60D4" w:rsidP="005E1F64">
            <w:pPr>
              <w:spacing w:line="600" w:lineRule="auto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A60D4" w:rsidRPr="005E1F64" w:rsidRDefault="008A60D4" w:rsidP="005E1F64">
            <w:pPr>
              <w:spacing w:line="600" w:lineRule="auto"/>
              <w:rPr>
                <w:b/>
              </w:rPr>
            </w:pPr>
          </w:p>
        </w:tc>
      </w:tr>
      <w:tr w:rsidR="008A60D4" w:rsidRPr="005E1F64" w:rsidTr="005E1F64">
        <w:tc>
          <w:tcPr>
            <w:tcW w:w="3794" w:type="dxa"/>
            <w:shd w:val="clear" w:color="auto" w:fill="auto"/>
          </w:tcPr>
          <w:p w:rsidR="008A60D4" w:rsidRPr="005E1F64" w:rsidRDefault="008A60D4" w:rsidP="005E1F64">
            <w:pPr>
              <w:spacing w:line="60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8A60D4" w:rsidRPr="005E1F64" w:rsidRDefault="008A60D4" w:rsidP="005E1F64">
            <w:pPr>
              <w:spacing w:line="600" w:lineRule="auto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A60D4" w:rsidRPr="005E1F64" w:rsidRDefault="008A60D4" w:rsidP="005E1F64">
            <w:pPr>
              <w:spacing w:line="600" w:lineRule="auto"/>
              <w:rPr>
                <w:b/>
              </w:rPr>
            </w:pPr>
          </w:p>
        </w:tc>
      </w:tr>
      <w:tr w:rsidR="008A60D4" w:rsidRPr="005E1F64" w:rsidTr="005E1F64">
        <w:tc>
          <w:tcPr>
            <w:tcW w:w="3794" w:type="dxa"/>
            <w:shd w:val="clear" w:color="auto" w:fill="auto"/>
          </w:tcPr>
          <w:p w:rsidR="008A60D4" w:rsidRPr="005E1F64" w:rsidRDefault="008A60D4" w:rsidP="005E1F64">
            <w:pPr>
              <w:spacing w:line="60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8A60D4" w:rsidRPr="005E1F64" w:rsidRDefault="008A60D4" w:rsidP="005E1F64">
            <w:pPr>
              <w:spacing w:line="600" w:lineRule="auto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A60D4" w:rsidRPr="005E1F64" w:rsidRDefault="008A60D4" w:rsidP="005E1F64">
            <w:pPr>
              <w:spacing w:line="600" w:lineRule="auto"/>
              <w:rPr>
                <w:b/>
              </w:rPr>
            </w:pPr>
          </w:p>
        </w:tc>
      </w:tr>
      <w:tr w:rsidR="008A60D4" w:rsidRPr="005E1F64" w:rsidTr="005E1F64">
        <w:tc>
          <w:tcPr>
            <w:tcW w:w="3794" w:type="dxa"/>
            <w:shd w:val="clear" w:color="auto" w:fill="auto"/>
          </w:tcPr>
          <w:p w:rsidR="008A60D4" w:rsidRPr="005E1F64" w:rsidRDefault="008A60D4" w:rsidP="005E1F64">
            <w:pPr>
              <w:spacing w:line="60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8A60D4" w:rsidRPr="005E1F64" w:rsidRDefault="008A60D4" w:rsidP="005E1F64">
            <w:pPr>
              <w:spacing w:line="600" w:lineRule="auto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A60D4" w:rsidRPr="005E1F64" w:rsidRDefault="008A60D4" w:rsidP="005E1F64">
            <w:pPr>
              <w:spacing w:line="600" w:lineRule="auto"/>
              <w:rPr>
                <w:b/>
              </w:rPr>
            </w:pPr>
          </w:p>
        </w:tc>
      </w:tr>
    </w:tbl>
    <w:p w:rsidR="008A60D4" w:rsidRDefault="008A60D4" w:rsidP="002339B4">
      <w:pPr>
        <w:rPr>
          <w:b/>
        </w:rPr>
      </w:pPr>
    </w:p>
    <w:p w:rsidR="008A60D4" w:rsidRDefault="008A60D4" w:rsidP="002339B4">
      <w:pPr>
        <w:rPr>
          <w:b/>
        </w:rPr>
      </w:pPr>
    </w:p>
    <w:p w:rsidR="008A60D4" w:rsidRDefault="008A60D4" w:rsidP="002339B4">
      <w:pPr>
        <w:rPr>
          <w:b/>
        </w:rPr>
      </w:pPr>
    </w:p>
    <w:p w:rsidR="00B92625" w:rsidRPr="00C34295" w:rsidRDefault="00B92625">
      <w:pPr>
        <w:rPr>
          <w:b/>
        </w:rPr>
      </w:pPr>
    </w:p>
    <w:p w:rsidR="00951C15" w:rsidRPr="00C34295" w:rsidRDefault="00951C15" w:rsidP="00EA354B">
      <w:pPr>
        <w:jc w:val="both"/>
      </w:pPr>
    </w:p>
    <w:p w:rsidR="00EA354B" w:rsidRPr="00C34295" w:rsidRDefault="00EA354B" w:rsidP="00EA354B">
      <w:pPr>
        <w:jc w:val="both"/>
      </w:pPr>
    </w:p>
    <w:p w:rsidR="00B30049" w:rsidRPr="00C34295" w:rsidRDefault="00B30049" w:rsidP="00EA354B">
      <w:pPr>
        <w:tabs>
          <w:tab w:val="left" w:pos="720"/>
        </w:tabs>
        <w:suppressAutoHyphens w:val="0"/>
        <w:rPr>
          <w:b/>
          <w:shd w:val="clear" w:color="auto" w:fill="FFFFFF"/>
        </w:rPr>
      </w:pPr>
    </w:p>
    <w:p w:rsidR="00EA354B" w:rsidRDefault="00EA354B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8A60D4" w:rsidRDefault="008A60D4" w:rsidP="002339B4">
      <w:pPr>
        <w:rPr>
          <w:shd w:val="clear" w:color="auto" w:fill="E6E6E6"/>
        </w:rPr>
      </w:pPr>
    </w:p>
    <w:p w:rsidR="0033000B" w:rsidRDefault="0033000B" w:rsidP="002339B4">
      <w:pPr>
        <w:rPr>
          <w:shd w:val="clear" w:color="auto" w:fill="E6E6E6"/>
        </w:rPr>
      </w:pPr>
    </w:p>
    <w:p w:rsidR="0033000B" w:rsidRDefault="0033000B" w:rsidP="002339B4">
      <w:pPr>
        <w:rPr>
          <w:shd w:val="clear" w:color="auto" w:fill="E6E6E6"/>
        </w:rPr>
      </w:pPr>
    </w:p>
    <w:p w:rsidR="00250BE2" w:rsidRDefault="00250BE2" w:rsidP="007F1440">
      <w:pPr>
        <w:pStyle w:val="Nessunaspaziatura"/>
      </w:pPr>
    </w:p>
    <w:p w:rsidR="00250BE2" w:rsidRDefault="00250BE2" w:rsidP="008A60D4">
      <w:pPr>
        <w:pStyle w:val="Nessunaspaziatura"/>
        <w:jc w:val="center"/>
      </w:pPr>
    </w:p>
    <w:p w:rsidR="008A60D4" w:rsidRPr="0033000B" w:rsidRDefault="0033000B" w:rsidP="008A60D4">
      <w:pPr>
        <w:pStyle w:val="Nessunaspaziatura"/>
        <w:jc w:val="center"/>
        <w:rPr>
          <w:b/>
        </w:rPr>
      </w:pPr>
      <w:r>
        <w:rPr>
          <w:rFonts w:cs="Calibri"/>
          <w:b/>
        </w:rPr>
        <w:lastRenderedPageBreak/>
        <w:t>≠</w:t>
      </w:r>
      <w:r w:rsidR="008A60D4" w:rsidRPr="0033000B">
        <w:rPr>
          <w:b/>
        </w:rPr>
        <w:t xml:space="preserve">Programmazione annuale – disciplina </w:t>
      </w:r>
      <w:r w:rsidR="007F1440" w:rsidRPr="0033000B">
        <w:rPr>
          <w:b/>
        </w:rPr>
        <w:t>_______________________</w:t>
      </w:r>
      <w:r w:rsidR="008A60D4" w:rsidRPr="0033000B">
        <w:rPr>
          <w:b/>
        </w:rPr>
        <w:t xml:space="preserve"> docente _________________</w:t>
      </w:r>
    </w:p>
    <w:p w:rsidR="00EA354B" w:rsidRPr="00C34295" w:rsidRDefault="00EA354B" w:rsidP="00EA354B">
      <w:pPr>
        <w:jc w:val="center"/>
        <w:rPr>
          <w:bCs/>
          <w:shd w:val="clear" w:color="auto" w:fill="E6E6E6"/>
        </w:rPr>
      </w:pPr>
    </w:p>
    <w:p w:rsidR="007734C3" w:rsidRDefault="007734C3" w:rsidP="00B30049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552"/>
        <w:gridCol w:w="5102"/>
      </w:tblGrid>
      <w:tr w:rsidR="00515A73" w:rsidRPr="005E1F64" w:rsidTr="000C66C3">
        <w:tc>
          <w:tcPr>
            <w:tcW w:w="2547" w:type="dxa"/>
            <w:shd w:val="clear" w:color="auto" w:fill="auto"/>
          </w:tcPr>
          <w:p w:rsidR="007F1440" w:rsidRDefault="007F1440" w:rsidP="005E1F64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Traguardo </w:t>
            </w:r>
          </w:p>
          <w:p w:rsidR="00515A73" w:rsidRPr="00515A73" w:rsidRDefault="00515A73" w:rsidP="005E1F64">
            <w:pPr>
              <w:jc w:val="center"/>
              <w:rPr>
                <w:b/>
              </w:rPr>
            </w:pPr>
            <w:r w:rsidRPr="00515A73">
              <w:rPr>
                <w:b/>
              </w:rPr>
              <w:t>Nucleo fondante</w:t>
            </w:r>
          </w:p>
          <w:p w:rsidR="00515A73" w:rsidRPr="00515A73" w:rsidRDefault="00515A73" w:rsidP="005E1F64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15A73">
              <w:rPr>
                <w:i/>
                <w:color w:val="FF0000"/>
                <w:sz w:val="20"/>
                <w:szCs w:val="20"/>
              </w:rPr>
              <w:t>/dalle IN 2012</w:t>
            </w:r>
          </w:p>
        </w:tc>
        <w:tc>
          <w:tcPr>
            <w:tcW w:w="2552" w:type="dxa"/>
            <w:shd w:val="clear" w:color="auto" w:fill="auto"/>
          </w:tcPr>
          <w:p w:rsidR="00515A73" w:rsidRPr="00515A73" w:rsidRDefault="00515A73" w:rsidP="005E1F64">
            <w:pPr>
              <w:jc w:val="center"/>
              <w:rPr>
                <w:b/>
              </w:rPr>
            </w:pPr>
            <w:r w:rsidRPr="00515A73">
              <w:rPr>
                <w:b/>
              </w:rPr>
              <w:t>Obiettivo/i disciplinare</w:t>
            </w:r>
            <w:r w:rsidR="000C66C3">
              <w:rPr>
                <w:b/>
              </w:rPr>
              <w:t>/i</w:t>
            </w:r>
          </w:p>
          <w:p w:rsidR="00515A73" w:rsidRPr="00515A73" w:rsidRDefault="00515A73" w:rsidP="005E1F64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15A73">
              <w:rPr>
                <w:i/>
                <w:color w:val="FF0000"/>
                <w:sz w:val="20"/>
                <w:szCs w:val="20"/>
              </w:rPr>
              <w:t>/dalle IN 2012</w:t>
            </w:r>
          </w:p>
        </w:tc>
        <w:tc>
          <w:tcPr>
            <w:tcW w:w="5102" w:type="dxa"/>
            <w:shd w:val="clear" w:color="auto" w:fill="auto"/>
          </w:tcPr>
          <w:p w:rsidR="00515A73" w:rsidRPr="00515A73" w:rsidRDefault="00515A73" w:rsidP="005E1F64">
            <w:pPr>
              <w:jc w:val="center"/>
              <w:rPr>
                <w:b/>
              </w:rPr>
            </w:pPr>
            <w:r w:rsidRPr="00515A73">
              <w:rPr>
                <w:b/>
              </w:rPr>
              <w:t>Obiettivo/i per la valutazione intermedia/finale</w:t>
            </w:r>
          </w:p>
          <w:p w:rsidR="00515A73" w:rsidRPr="00515A73" w:rsidRDefault="00515A73" w:rsidP="000C66C3">
            <w:pPr>
              <w:jc w:val="center"/>
              <w:rPr>
                <w:b/>
              </w:rPr>
            </w:pPr>
            <w:r w:rsidRPr="007F1440">
              <w:rPr>
                <w:i/>
                <w:color w:val="FF0000"/>
                <w:sz w:val="20"/>
                <w:szCs w:val="20"/>
              </w:rPr>
              <w:t xml:space="preserve">/muovendo </w:t>
            </w:r>
            <w:r w:rsidR="000C66C3">
              <w:rPr>
                <w:i/>
                <w:color w:val="FF0000"/>
                <w:sz w:val="20"/>
                <w:szCs w:val="20"/>
              </w:rPr>
              <w:t xml:space="preserve">dai materiali </w:t>
            </w:r>
            <w:r w:rsidR="000A0111">
              <w:rPr>
                <w:i/>
                <w:color w:val="FF0000"/>
                <w:sz w:val="20"/>
                <w:szCs w:val="20"/>
              </w:rPr>
              <w:t xml:space="preserve">ricevuti dalla formazione USR Calabria dalle docenti Dattilo – Celestino – Salatino e </w:t>
            </w:r>
            <w:r w:rsidR="000C66C3">
              <w:rPr>
                <w:i/>
                <w:color w:val="FF0000"/>
                <w:sz w:val="20"/>
                <w:szCs w:val="20"/>
              </w:rPr>
              <w:t>condivisi in sede dipartimentale 9.09</w:t>
            </w:r>
          </w:p>
        </w:tc>
      </w:tr>
      <w:tr w:rsidR="007F1440" w:rsidRPr="005E1F64" w:rsidTr="000C66C3">
        <w:tc>
          <w:tcPr>
            <w:tcW w:w="2547" w:type="dxa"/>
            <w:shd w:val="clear" w:color="auto" w:fill="auto"/>
          </w:tcPr>
          <w:p w:rsidR="007F1440" w:rsidRDefault="007F1440" w:rsidP="005E1F64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F1440" w:rsidRPr="00515A73" w:rsidRDefault="007F1440" w:rsidP="005E1F64">
            <w:pPr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7F1440" w:rsidRPr="00515A73" w:rsidRDefault="007F1440" w:rsidP="005E1F64">
            <w:pPr>
              <w:jc w:val="center"/>
              <w:rPr>
                <w:b/>
              </w:rPr>
            </w:pPr>
          </w:p>
        </w:tc>
      </w:tr>
      <w:tr w:rsidR="007F1440" w:rsidRPr="005E1F64" w:rsidTr="000C66C3">
        <w:tc>
          <w:tcPr>
            <w:tcW w:w="2547" w:type="dxa"/>
            <w:shd w:val="clear" w:color="auto" w:fill="auto"/>
          </w:tcPr>
          <w:p w:rsidR="007F1440" w:rsidRDefault="007F1440" w:rsidP="005E1F64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F1440" w:rsidRPr="00515A73" w:rsidRDefault="007F1440" w:rsidP="005E1F64">
            <w:pPr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7F1440" w:rsidRPr="00515A73" w:rsidRDefault="007F1440" w:rsidP="005E1F64">
            <w:pPr>
              <w:jc w:val="center"/>
              <w:rPr>
                <w:b/>
              </w:rPr>
            </w:pPr>
          </w:p>
        </w:tc>
      </w:tr>
      <w:tr w:rsidR="007F1440" w:rsidRPr="005E1F64" w:rsidTr="000C66C3">
        <w:tc>
          <w:tcPr>
            <w:tcW w:w="2547" w:type="dxa"/>
            <w:shd w:val="clear" w:color="auto" w:fill="auto"/>
          </w:tcPr>
          <w:p w:rsidR="007F1440" w:rsidRDefault="007F1440" w:rsidP="005E1F64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F1440" w:rsidRPr="00515A73" w:rsidRDefault="007F1440" w:rsidP="005E1F64">
            <w:pPr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7F1440" w:rsidRPr="00515A73" w:rsidRDefault="007F1440" w:rsidP="005E1F64">
            <w:pPr>
              <w:jc w:val="center"/>
              <w:rPr>
                <w:b/>
              </w:rPr>
            </w:pPr>
          </w:p>
        </w:tc>
      </w:tr>
      <w:tr w:rsidR="007F1440" w:rsidRPr="005E1F64" w:rsidTr="000C66C3">
        <w:tc>
          <w:tcPr>
            <w:tcW w:w="2547" w:type="dxa"/>
            <w:shd w:val="clear" w:color="auto" w:fill="auto"/>
          </w:tcPr>
          <w:p w:rsidR="007F1440" w:rsidRDefault="007F1440" w:rsidP="005E1F64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F1440" w:rsidRPr="00515A73" w:rsidRDefault="007F1440" w:rsidP="005E1F64">
            <w:pPr>
              <w:jc w:val="center"/>
              <w:rPr>
                <w:b/>
              </w:rPr>
            </w:pPr>
          </w:p>
        </w:tc>
        <w:tc>
          <w:tcPr>
            <w:tcW w:w="5102" w:type="dxa"/>
            <w:shd w:val="clear" w:color="auto" w:fill="auto"/>
          </w:tcPr>
          <w:p w:rsidR="007F1440" w:rsidRPr="00515A73" w:rsidRDefault="007F1440" w:rsidP="005E1F64">
            <w:pPr>
              <w:jc w:val="center"/>
              <w:rPr>
                <w:b/>
              </w:rPr>
            </w:pPr>
          </w:p>
        </w:tc>
      </w:tr>
      <w:tr w:rsidR="000C66C3" w:rsidRPr="005E1F64" w:rsidTr="000C66C3">
        <w:tc>
          <w:tcPr>
            <w:tcW w:w="2547" w:type="dxa"/>
            <w:shd w:val="clear" w:color="auto" w:fill="auto"/>
          </w:tcPr>
          <w:p w:rsidR="000C66C3" w:rsidRDefault="000C66C3" w:rsidP="005E1F64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C66C3" w:rsidRPr="00515A73" w:rsidRDefault="000C66C3" w:rsidP="005E1F64">
            <w:pPr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0C66C3" w:rsidRPr="00515A73" w:rsidRDefault="000C66C3" w:rsidP="005E1F64">
            <w:pPr>
              <w:jc w:val="center"/>
              <w:rPr>
                <w:b/>
              </w:rPr>
            </w:pPr>
          </w:p>
        </w:tc>
      </w:tr>
    </w:tbl>
    <w:p w:rsidR="00580D6F" w:rsidRDefault="00580D6F" w:rsidP="00B30049">
      <w:pPr>
        <w:jc w:val="center"/>
        <w:rPr>
          <w:b/>
        </w:rPr>
      </w:pPr>
    </w:p>
    <w:p w:rsidR="00250BE2" w:rsidRPr="00C34295" w:rsidRDefault="00250BE2" w:rsidP="00B30049">
      <w:pPr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E92C2D" w:rsidTr="005E1F64">
        <w:tc>
          <w:tcPr>
            <w:tcW w:w="10348" w:type="dxa"/>
            <w:shd w:val="clear" w:color="auto" w:fill="auto"/>
          </w:tcPr>
          <w:p w:rsidR="00E92C2D" w:rsidRPr="005E1F64" w:rsidRDefault="00E92C2D" w:rsidP="005E1F64">
            <w:pPr>
              <w:spacing w:line="360" w:lineRule="auto"/>
              <w:rPr>
                <w:b/>
              </w:rPr>
            </w:pPr>
            <w:r w:rsidRPr="007F1440">
              <w:rPr>
                <w:b/>
              </w:rPr>
              <w:t>Metodologia</w:t>
            </w:r>
            <w:r w:rsidR="00130EEF" w:rsidRPr="007F1440">
              <w:rPr>
                <w:b/>
              </w:rPr>
              <w:t>/e</w:t>
            </w:r>
            <w:r w:rsidR="00130EEF">
              <w:rPr>
                <w:b/>
              </w:rPr>
              <w:t xml:space="preserve"> </w:t>
            </w:r>
          </w:p>
          <w:p w:rsidR="00E92C2D" w:rsidRPr="005E1F64" w:rsidRDefault="00E92C2D" w:rsidP="00E83CF4">
            <w:pPr>
              <w:spacing w:line="360" w:lineRule="auto"/>
              <w:rPr>
                <w:b/>
              </w:rPr>
            </w:pPr>
          </w:p>
        </w:tc>
      </w:tr>
    </w:tbl>
    <w:p w:rsidR="00152F85" w:rsidRPr="00C34295" w:rsidRDefault="00152F85" w:rsidP="00EA354B">
      <w:pPr>
        <w:spacing w:line="360" w:lineRule="auto"/>
        <w:ind w:left="7080" w:firstLine="708"/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E92C2D" w:rsidTr="005E1F64">
        <w:tc>
          <w:tcPr>
            <w:tcW w:w="10348" w:type="dxa"/>
            <w:shd w:val="clear" w:color="auto" w:fill="auto"/>
          </w:tcPr>
          <w:p w:rsidR="00E92C2D" w:rsidRPr="005E1F64" w:rsidRDefault="00E92C2D" w:rsidP="005E1F64">
            <w:pPr>
              <w:spacing w:line="360" w:lineRule="auto"/>
              <w:rPr>
                <w:i/>
                <w:color w:val="FF0000"/>
                <w:sz w:val="20"/>
                <w:szCs w:val="20"/>
              </w:rPr>
            </w:pPr>
            <w:r w:rsidRPr="007F1440">
              <w:rPr>
                <w:b/>
              </w:rPr>
              <w:t>Verifica degli apprendimenti</w:t>
            </w:r>
            <w:r w:rsidRPr="005E1F64">
              <w:rPr>
                <w:b/>
              </w:rPr>
              <w:t xml:space="preserve"> </w:t>
            </w:r>
            <w:r w:rsidRPr="005E1F64">
              <w:rPr>
                <w:i/>
                <w:color w:val="FF0000"/>
                <w:sz w:val="20"/>
                <w:szCs w:val="20"/>
              </w:rPr>
              <w:t>(strumenti/modalità)</w:t>
            </w:r>
          </w:p>
          <w:p w:rsidR="00E92C2D" w:rsidRPr="000E2A2D" w:rsidRDefault="00E92C2D" w:rsidP="005E1F64">
            <w:pPr>
              <w:spacing w:line="360" w:lineRule="auto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0840E7" w:rsidRDefault="000840E7" w:rsidP="002F4D61">
      <w:pPr>
        <w:spacing w:line="360" w:lineRule="auto"/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E92C2D" w:rsidRPr="007F1440" w:rsidTr="005E1F64">
        <w:tc>
          <w:tcPr>
            <w:tcW w:w="10348" w:type="dxa"/>
            <w:shd w:val="clear" w:color="auto" w:fill="auto"/>
          </w:tcPr>
          <w:p w:rsidR="00E92C2D" w:rsidRPr="007F1440" w:rsidRDefault="00250BE2" w:rsidP="005E1F64">
            <w:pPr>
              <w:spacing w:line="360" w:lineRule="auto"/>
              <w:rPr>
                <w:i/>
                <w:color w:val="FF0000"/>
                <w:sz w:val="20"/>
                <w:szCs w:val="20"/>
              </w:rPr>
            </w:pPr>
            <w:r w:rsidRPr="007F1440">
              <w:rPr>
                <w:b/>
              </w:rPr>
              <w:t>Valutazione delle competenze</w:t>
            </w:r>
            <w:r w:rsidR="00E92C2D" w:rsidRPr="007F1440">
              <w:rPr>
                <w:b/>
              </w:rPr>
              <w:t xml:space="preserve"> </w:t>
            </w:r>
            <w:r w:rsidR="00E92C2D" w:rsidRPr="007F1440">
              <w:rPr>
                <w:i/>
                <w:color w:val="FF0000"/>
                <w:sz w:val="20"/>
                <w:szCs w:val="20"/>
              </w:rPr>
              <w:t>(strumenti/modalità)</w:t>
            </w:r>
          </w:p>
          <w:p w:rsidR="00E92C2D" w:rsidRPr="007F1440" w:rsidRDefault="00E92C2D" w:rsidP="007F1440">
            <w:pPr>
              <w:spacing w:line="360" w:lineRule="auto"/>
              <w:rPr>
                <w:b/>
              </w:rPr>
            </w:pPr>
          </w:p>
        </w:tc>
      </w:tr>
    </w:tbl>
    <w:p w:rsidR="002F4D61" w:rsidRDefault="00FE36D3" w:rsidP="002F4D61">
      <w:pPr>
        <w:spacing w:line="360" w:lineRule="auto"/>
        <w:jc w:val="both"/>
      </w:pPr>
      <w:r w:rsidRPr="007F1440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A758E8" wp14:editId="640A7DFE">
                <wp:simplePos x="0" y="0"/>
                <wp:positionH relativeFrom="column">
                  <wp:posOffset>-17550</wp:posOffset>
                </wp:positionH>
                <wp:positionV relativeFrom="paragraph">
                  <wp:posOffset>82344</wp:posOffset>
                </wp:positionV>
                <wp:extent cx="6572250" cy="923290"/>
                <wp:effectExtent l="6350" t="13335" r="1270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00B" w:rsidRDefault="0033000B" w:rsidP="005E7F0C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F14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Note</w:t>
                            </w:r>
                            <w:r w:rsidRPr="007F144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44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(indicare</w:t>
                            </w:r>
                            <w:r w:rsidRPr="005E7F0C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le guide didattiche in uso, le risorse digitali, eventuali partecipazioni/adesioni a concorsi/progettualità MIUR,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abbonamenti a riviste, </w:t>
                            </w:r>
                            <w:r w:rsidRPr="005E7F0C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l’intervento di figure esterne, …)</w:t>
                            </w:r>
                          </w:p>
                          <w:p w:rsidR="0033000B" w:rsidRPr="005E7F0C" w:rsidRDefault="0033000B" w:rsidP="005E7F0C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3000B" w:rsidRPr="0038050E" w:rsidRDefault="0033000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58E8" id="Text Box 7" o:spid="_x0000_s1030" type="#_x0000_t202" style="position:absolute;left:0;text-align:left;margin-left:-1.4pt;margin-top:6.5pt;width:517.5pt;height:7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">
                <v:textbox>
                  <w:txbxContent>
                    <w:p w:rsidR="0033000B" w:rsidRDefault="0033000B" w:rsidP="005E7F0C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7F1440">
                        <w:rPr>
                          <w:b/>
                          <w:i/>
                          <w:sz w:val="22"/>
                          <w:szCs w:val="22"/>
                        </w:rPr>
                        <w:t>Note</w:t>
                      </w:r>
                      <w:r w:rsidRPr="007F1440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7F1440">
                        <w:rPr>
                          <w:i/>
                          <w:color w:val="FF0000"/>
                          <w:sz w:val="20"/>
                          <w:szCs w:val="20"/>
                        </w:rPr>
                        <w:t>(indicare</w:t>
                      </w:r>
                      <w:r w:rsidRPr="005E7F0C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le guide didattiche in uso, le risorse digitali, eventuali partecipazioni/adesioni a concorsi/progettualità MIUR,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abbonamenti a riviste, </w:t>
                      </w:r>
                      <w:r w:rsidRPr="005E7F0C">
                        <w:rPr>
                          <w:i/>
                          <w:color w:val="FF0000"/>
                          <w:sz w:val="20"/>
                          <w:szCs w:val="20"/>
                        </w:rPr>
                        <w:t>l’intervento di figure esterne, …)</w:t>
                      </w:r>
                    </w:p>
                    <w:p w:rsidR="0033000B" w:rsidRPr="005E7F0C" w:rsidRDefault="0033000B" w:rsidP="005E7F0C">
                      <w:pPr>
                        <w:jc w:val="both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33000B" w:rsidRPr="0038050E" w:rsidRDefault="0033000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4D61" w:rsidRDefault="002F4D61" w:rsidP="002F4D61">
      <w:pPr>
        <w:spacing w:line="360" w:lineRule="auto"/>
        <w:jc w:val="both"/>
        <w:rPr>
          <w:b/>
        </w:rPr>
      </w:pPr>
    </w:p>
    <w:p w:rsidR="00250BE2" w:rsidRDefault="00250BE2" w:rsidP="00E92C2D">
      <w:pPr>
        <w:spacing w:line="360" w:lineRule="auto"/>
        <w:jc w:val="both"/>
      </w:pPr>
    </w:p>
    <w:p w:rsidR="00250BE2" w:rsidRDefault="00250BE2" w:rsidP="00E92C2D">
      <w:pPr>
        <w:spacing w:line="360" w:lineRule="auto"/>
        <w:jc w:val="both"/>
      </w:pPr>
    </w:p>
    <w:p w:rsidR="007F1440" w:rsidRDefault="007F1440" w:rsidP="00E92C2D">
      <w:pPr>
        <w:spacing w:line="360" w:lineRule="auto"/>
        <w:jc w:val="both"/>
        <w:rPr>
          <w:color w:val="FF0000"/>
        </w:rPr>
      </w:pPr>
    </w:p>
    <w:p w:rsidR="00250BE2" w:rsidRPr="007F1440" w:rsidRDefault="00E92C2D" w:rsidP="00E92C2D">
      <w:pPr>
        <w:spacing w:line="360" w:lineRule="auto"/>
        <w:jc w:val="both"/>
        <w:rPr>
          <w:b/>
          <w:color w:val="FF0000"/>
        </w:rPr>
      </w:pPr>
      <w:r w:rsidRPr="007F1440">
        <w:rPr>
          <w:color w:val="FF0000"/>
        </w:rPr>
        <w:t xml:space="preserve">Ripetere lo schema per le discipline </w:t>
      </w:r>
      <w:r w:rsidRPr="007F1440">
        <w:rPr>
          <w:b/>
          <w:color w:val="FF0000"/>
        </w:rPr>
        <w:t>Storia – Geografia – Matematica – Scienze – Tecnologia – Arte e immagine – Educazione Fisica – Musica</w:t>
      </w:r>
    </w:p>
    <w:p w:rsidR="007F1440" w:rsidRDefault="007F1440" w:rsidP="00E92C2D">
      <w:pPr>
        <w:spacing w:line="360" w:lineRule="auto"/>
        <w:jc w:val="both"/>
        <w:rPr>
          <w:b/>
        </w:rPr>
      </w:pPr>
    </w:p>
    <w:p w:rsidR="007F1440" w:rsidRDefault="007F1440" w:rsidP="00E92C2D">
      <w:pPr>
        <w:spacing w:line="360" w:lineRule="auto"/>
        <w:jc w:val="both"/>
        <w:rPr>
          <w:b/>
        </w:rPr>
      </w:pPr>
    </w:p>
    <w:p w:rsidR="007F1440" w:rsidRDefault="007F1440" w:rsidP="00E92C2D">
      <w:pPr>
        <w:spacing w:line="360" w:lineRule="auto"/>
        <w:jc w:val="both"/>
        <w:rPr>
          <w:b/>
        </w:rPr>
      </w:pPr>
    </w:p>
    <w:p w:rsidR="007F1440" w:rsidRDefault="007F1440" w:rsidP="00E92C2D">
      <w:pPr>
        <w:spacing w:line="360" w:lineRule="auto"/>
        <w:jc w:val="both"/>
        <w:rPr>
          <w:b/>
        </w:rPr>
      </w:pPr>
    </w:p>
    <w:p w:rsidR="007F1440" w:rsidRDefault="007F1440" w:rsidP="00E92C2D">
      <w:pPr>
        <w:spacing w:line="360" w:lineRule="auto"/>
        <w:jc w:val="both"/>
        <w:rPr>
          <w:b/>
        </w:rPr>
      </w:pPr>
    </w:p>
    <w:p w:rsidR="007F1440" w:rsidRDefault="007F1440" w:rsidP="00E92C2D">
      <w:pPr>
        <w:spacing w:line="360" w:lineRule="auto"/>
        <w:jc w:val="both"/>
        <w:rPr>
          <w:b/>
        </w:rPr>
      </w:pPr>
    </w:p>
    <w:p w:rsidR="007F1440" w:rsidRDefault="007F1440" w:rsidP="00E92C2D">
      <w:pPr>
        <w:spacing w:line="360" w:lineRule="auto"/>
        <w:jc w:val="both"/>
        <w:rPr>
          <w:b/>
        </w:rPr>
      </w:pPr>
    </w:p>
    <w:p w:rsidR="00E83CF4" w:rsidRDefault="00E83CF4" w:rsidP="00E92C2D">
      <w:pPr>
        <w:spacing w:line="360" w:lineRule="auto"/>
        <w:jc w:val="both"/>
        <w:rPr>
          <w:b/>
        </w:rPr>
      </w:pPr>
    </w:p>
    <w:p w:rsidR="00E83CF4" w:rsidRDefault="00E83CF4" w:rsidP="00E92C2D">
      <w:pPr>
        <w:spacing w:line="360" w:lineRule="auto"/>
        <w:jc w:val="both"/>
        <w:rPr>
          <w:b/>
        </w:rPr>
      </w:pPr>
    </w:p>
    <w:p w:rsidR="007F1440" w:rsidRPr="000E2A2D" w:rsidRDefault="007F1440" w:rsidP="00E92C2D">
      <w:pPr>
        <w:spacing w:line="360" w:lineRule="auto"/>
        <w:jc w:val="both"/>
        <w:rPr>
          <w:b/>
        </w:rPr>
      </w:pPr>
    </w:p>
    <w:p w:rsidR="002F4D61" w:rsidRDefault="002F4D61" w:rsidP="007F1440">
      <w:pPr>
        <w:spacing w:line="360" w:lineRule="auto"/>
      </w:pPr>
      <w:r w:rsidRPr="008A60D4">
        <w:lastRenderedPageBreak/>
        <w:t xml:space="preserve">Programmazione annuale </w:t>
      </w:r>
      <w:r w:rsidRPr="007F1440">
        <w:t xml:space="preserve">– disciplina </w:t>
      </w:r>
      <w:r w:rsidRPr="007F1440">
        <w:rPr>
          <w:b/>
        </w:rPr>
        <w:t xml:space="preserve">INGLESE </w:t>
      </w:r>
      <w:r w:rsidRPr="007F1440">
        <w:t>– docente</w:t>
      </w:r>
      <w:r w:rsidR="007F1440">
        <w:t xml:space="preserve"> specialista/specializzato ____________</w:t>
      </w:r>
    </w:p>
    <w:p w:rsidR="000C66C3" w:rsidRDefault="000C66C3" w:rsidP="007F1440">
      <w:pPr>
        <w:spacing w:line="360" w:lineRule="auto"/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1894"/>
        <w:gridCol w:w="3196"/>
        <w:gridCol w:w="2599"/>
      </w:tblGrid>
      <w:tr w:rsidR="00281B74" w:rsidRPr="005E1F64" w:rsidTr="000C66C3">
        <w:tc>
          <w:tcPr>
            <w:tcW w:w="1939" w:type="dxa"/>
            <w:shd w:val="clear" w:color="auto" w:fill="auto"/>
          </w:tcPr>
          <w:p w:rsidR="00281B74" w:rsidRDefault="00281B74" w:rsidP="0033000B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Traguardo </w:t>
            </w:r>
          </w:p>
          <w:p w:rsidR="00281B74" w:rsidRPr="00515A73" w:rsidRDefault="00281B74" w:rsidP="0033000B">
            <w:pPr>
              <w:jc w:val="center"/>
              <w:rPr>
                <w:b/>
              </w:rPr>
            </w:pPr>
            <w:r w:rsidRPr="00515A73">
              <w:rPr>
                <w:b/>
              </w:rPr>
              <w:t>Nucleo fondante</w:t>
            </w:r>
          </w:p>
          <w:p w:rsidR="00281B74" w:rsidRPr="00515A73" w:rsidRDefault="00281B74" w:rsidP="000A011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  <w:r w:rsidRPr="00515A73">
              <w:rPr>
                <w:b/>
              </w:rPr>
              <w:t>Obiettivo/i disciplinare</w:t>
            </w:r>
          </w:p>
          <w:p w:rsidR="00281B74" w:rsidRPr="00515A73" w:rsidRDefault="00281B74" w:rsidP="0033000B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  <w:r w:rsidRPr="00515A73">
              <w:rPr>
                <w:b/>
              </w:rPr>
              <w:t>Obiettivo/i per la valutazione intermedia/finale</w:t>
            </w:r>
          </w:p>
          <w:p w:rsidR="00281B74" w:rsidRPr="00515A73" w:rsidRDefault="00281B74" w:rsidP="000A0111">
            <w:pPr>
              <w:jc w:val="center"/>
              <w:rPr>
                <w:b/>
              </w:rPr>
            </w:pPr>
          </w:p>
        </w:tc>
        <w:tc>
          <w:tcPr>
            <w:tcW w:w="2599" w:type="dxa"/>
            <w:shd w:val="clear" w:color="auto" w:fill="F2DBDB" w:themeFill="accent2" w:themeFillTint="33"/>
          </w:tcPr>
          <w:p w:rsidR="000C66C3" w:rsidRDefault="00281B74" w:rsidP="0033000B">
            <w:pPr>
              <w:jc w:val="center"/>
              <w:rPr>
                <w:b/>
              </w:rPr>
            </w:pPr>
            <w:r>
              <w:rPr>
                <w:b/>
              </w:rPr>
              <w:t>Funzioni linguistiche/</w:t>
            </w:r>
          </w:p>
          <w:p w:rsidR="00281B74" w:rsidRDefault="00281B74" w:rsidP="0033000B">
            <w:pPr>
              <w:jc w:val="center"/>
              <w:rPr>
                <w:b/>
              </w:rPr>
            </w:pPr>
            <w:r>
              <w:rPr>
                <w:b/>
              </w:rPr>
              <w:t>UdA</w:t>
            </w:r>
          </w:p>
          <w:p w:rsidR="00281B74" w:rsidRPr="00281B74" w:rsidRDefault="00281B74" w:rsidP="0033000B">
            <w:pPr>
              <w:jc w:val="center"/>
              <w:rPr>
                <w:sz w:val="20"/>
                <w:szCs w:val="20"/>
              </w:rPr>
            </w:pPr>
            <w:r w:rsidRPr="00281B74">
              <w:rPr>
                <w:i/>
                <w:color w:val="FF0000"/>
                <w:sz w:val="20"/>
                <w:szCs w:val="20"/>
              </w:rPr>
              <w:t>dal libro di testo in us</w:t>
            </w:r>
            <w:r w:rsidRPr="00281B74">
              <w:rPr>
                <w:color w:val="FF0000"/>
                <w:sz w:val="20"/>
                <w:szCs w:val="20"/>
              </w:rPr>
              <w:t>o</w:t>
            </w:r>
          </w:p>
        </w:tc>
      </w:tr>
      <w:tr w:rsidR="00281B74" w:rsidRPr="005E1F64" w:rsidTr="000C66C3">
        <w:tc>
          <w:tcPr>
            <w:tcW w:w="1939" w:type="dxa"/>
            <w:shd w:val="clear" w:color="auto" w:fill="auto"/>
          </w:tcPr>
          <w:p w:rsidR="00281B74" w:rsidRDefault="00281B74" w:rsidP="0033000B">
            <w:pPr>
              <w:jc w:val="center"/>
              <w:rPr>
                <w:b/>
              </w:rPr>
            </w:pPr>
          </w:p>
        </w:tc>
        <w:tc>
          <w:tcPr>
            <w:tcW w:w="1894" w:type="dxa"/>
            <w:shd w:val="clear" w:color="auto" w:fill="auto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</w:p>
        </w:tc>
      </w:tr>
      <w:tr w:rsidR="00281B74" w:rsidRPr="005E1F64" w:rsidTr="000C66C3">
        <w:tc>
          <w:tcPr>
            <w:tcW w:w="1939" w:type="dxa"/>
            <w:shd w:val="clear" w:color="auto" w:fill="auto"/>
          </w:tcPr>
          <w:p w:rsidR="00281B74" w:rsidRDefault="00281B74" w:rsidP="0033000B">
            <w:pPr>
              <w:jc w:val="center"/>
              <w:rPr>
                <w:b/>
              </w:rPr>
            </w:pPr>
          </w:p>
        </w:tc>
        <w:tc>
          <w:tcPr>
            <w:tcW w:w="1894" w:type="dxa"/>
            <w:shd w:val="clear" w:color="auto" w:fill="auto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</w:p>
        </w:tc>
      </w:tr>
      <w:tr w:rsidR="00281B74" w:rsidRPr="005E1F64" w:rsidTr="000C66C3">
        <w:tc>
          <w:tcPr>
            <w:tcW w:w="1939" w:type="dxa"/>
            <w:shd w:val="clear" w:color="auto" w:fill="auto"/>
          </w:tcPr>
          <w:p w:rsidR="00281B74" w:rsidRDefault="00281B74" w:rsidP="0033000B">
            <w:pPr>
              <w:jc w:val="center"/>
              <w:rPr>
                <w:b/>
              </w:rPr>
            </w:pPr>
          </w:p>
        </w:tc>
        <w:tc>
          <w:tcPr>
            <w:tcW w:w="1894" w:type="dxa"/>
            <w:shd w:val="clear" w:color="auto" w:fill="auto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</w:p>
        </w:tc>
      </w:tr>
      <w:tr w:rsidR="00281B74" w:rsidRPr="005E1F64" w:rsidTr="000C66C3">
        <w:tc>
          <w:tcPr>
            <w:tcW w:w="1939" w:type="dxa"/>
            <w:shd w:val="clear" w:color="auto" w:fill="auto"/>
          </w:tcPr>
          <w:p w:rsidR="00281B74" w:rsidRDefault="00281B74" w:rsidP="0033000B">
            <w:pPr>
              <w:jc w:val="center"/>
              <w:rPr>
                <w:b/>
              </w:rPr>
            </w:pPr>
          </w:p>
        </w:tc>
        <w:tc>
          <w:tcPr>
            <w:tcW w:w="1894" w:type="dxa"/>
            <w:shd w:val="clear" w:color="auto" w:fill="auto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1B74" w:rsidRPr="00515A73" w:rsidRDefault="00281B74" w:rsidP="0033000B">
            <w:pPr>
              <w:jc w:val="center"/>
              <w:rPr>
                <w:b/>
              </w:rPr>
            </w:pPr>
          </w:p>
        </w:tc>
      </w:tr>
    </w:tbl>
    <w:p w:rsidR="007F1440" w:rsidRDefault="007F1440" w:rsidP="007F1440">
      <w:pPr>
        <w:spacing w:line="360" w:lineRule="auto"/>
      </w:pPr>
    </w:p>
    <w:p w:rsidR="002F4D61" w:rsidRDefault="002F4D61" w:rsidP="00E92C2D">
      <w:pPr>
        <w:spacing w:line="360" w:lineRule="auto"/>
        <w:jc w:val="both"/>
      </w:pPr>
    </w:p>
    <w:p w:rsidR="00E83CF4" w:rsidRPr="007F1440" w:rsidRDefault="00E83CF4" w:rsidP="00E83CF4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7F1440">
        <w:rPr>
          <w:i/>
          <w:color w:val="FF0000"/>
          <w:sz w:val="22"/>
          <w:szCs w:val="22"/>
        </w:rPr>
        <w:t xml:space="preserve">Ripetere </w:t>
      </w:r>
      <w:r>
        <w:rPr>
          <w:i/>
          <w:color w:val="FF0000"/>
          <w:sz w:val="22"/>
          <w:szCs w:val="22"/>
        </w:rPr>
        <w:t>lo</w:t>
      </w:r>
      <w:r w:rsidRPr="007F1440">
        <w:rPr>
          <w:i/>
          <w:color w:val="FF0000"/>
          <w:sz w:val="22"/>
          <w:szCs w:val="22"/>
        </w:rPr>
        <w:t xml:space="preserve"> schema </w:t>
      </w:r>
      <w:r w:rsidR="000C66C3">
        <w:rPr>
          <w:i/>
          <w:color w:val="FF0000"/>
          <w:sz w:val="22"/>
          <w:szCs w:val="22"/>
        </w:rPr>
        <w:t>↑</w:t>
      </w:r>
      <w:r w:rsidRPr="007F1440">
        <w:rPr>
          <w:i/>
          <w:color w:val="FF0000"/>
          <w:sz w:val="22"/>
          <w:szCs w:val="22"/>
        </w:rPr>
        <w:t>in ragione di quanto si prevede</w:t>
      </w:r>
      <w:r>
        <w:rPr>
          <w:i/>
          <w:color w:val="FF0000"/>
          <w:sz w:val="22"/>
          <w:szCs w:val="22"/>
        </w:rPr>
        <w:t>.</w:t>
      </w:r>
    </w:p>
    <w:p w:rsidR="007F1440" w:rsidRDefault="007F1440" w:rsidP="00E92C2D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50BE2" w:rsidRPr="007F1440" w:rsidTr="005E1F64">
        <w:tc>
          <w:tcPr>
            <w:tcW w:w="9778" w:type="dxa"/>
            <w:shd w:val="clear" w:color="auto" w:fill="auto"/>
          </w:tcPr>
          <w:p w:rsidR="00250BE2" w:rsidRPr="007F1440" w:rsidRDefault="00250BE2" w:rsidP="005E1F64">
            <w:pPr>
              <w:spacing w:line="360" w:lineRule="auto"/>
              <w:jc w:val="both"/>
              <w:rPr>
                <w:b/>
              </w:rPr>
            </w:pPr>
            <w:r w:rsidRPr="007F1440">
              <w:rPr>
                <w:b/>
              </w:rPr>
              <w:t>Metodologia</w:t>
            </w:r>
          </w:p>
        </w:tc>
      </w:tr>
    </w:tbl>
    <w:p w:rsidR="00250BE2" w:rsidRPr="007F1440" w:rsidRDefault="00250BE2" w:rsidP="00250BE2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50BE2" w:rsidRPr="007F1440" w:rsidTr="005E1F64">
        <w:tc>
          <w:tcPr>
            <w:tcW w:w="9778" w:type="dxa"/>
            <w:shd w:val="clear" w:color="auto" w:fill="auto"/>
          </w:tcPr>
          <w:p w:rsidR="00250BE2" w:rsidRPr="007F1440" w:rsidRDefault="00250BE2" w:rsidP="005E1F64">
            <w:pPr>
              <w:spacing w:line="360" w:lineRule="auto"/>
              <w:rPr>
                <w:i/>
                <w:color w:val="FF0000"/>
                <w:sz w:val="20"/>
                <w:szCs w:val="20"/>
              </w:rPr>
            </w:pPr>
            <w:r w:rsidRPr="007F1440">
              <w:rPr>
                <w:b/>
              </w:rPr>
              <w:t xml:space="preserve">Verifica degli apprendimenti </w:t>
            </w:r>
            <w:r w:rsidRPr="007F1440">
              <w:rPr>
                <w:i/>
                <w:color w:val="FF0000"/>
                <w:sz w:val="20"/>
                <w:szCs w:val="20"/>
              </w:rPr>
              <w:t>(strumenti/modalità)</w:t>
            </w:r>
          </w:p>
        </w:tc>
      </w:tr>
    </w:tbl>
    <w:p w:rsidR="00250BE2" w:rsidRPr="007F1440" w:rsidRDefault="00250BE2" w:rsidP="00250BE2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50BE2" w:rsidRPr="005E1F64" w:rsidTr="005E1F64">
        <w:tc>
          <w:tcPr>
            <w:tcW w:w="9778" w:type="dxa"/>
            <w:shd w:val="clear" w:color="auto" w:fill="auto"/>
          </w:tcPr>
          <w:p w:rsidR="00250BE2" w:rsidRPr="005E1F64" w:rsidRDefault="00250BE2" w:rsidP="005E1F64">
            <w:pPr>
              <w:spacing w:line="360" w:lineRule="auto"/>
              <w:rPr>
                <w:b/>
              </w:rPr>
            </w:pPr>
            <w:r w:rsidRPr="007F1440">
              <w:rPr>
                <w:b/>
              </w:rPr>
              <w:t xml:space="preserve">Valutazione delle competenze </w:t>
            </w:r>
            <w:r w:rsidRPr="007F1440">
              <w:rPr>
                <w:i/>
                <w:color w:val="FF0000"/>
                <w:sz w:val="20"/>
                <w:szCs w:val="20"/>
              </w:rPr>
              <w:t>(strumenti/modalità)</w:t>
            </w:r>
          </w:p>
        </w:tc>
      </w:tr>
    </w:tbl>
    <w:p w:rsidR="00250BE2" w:rsidRDefault="00250BE2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B70B5A" w:rsidRDefault="007F1440" w:rsidP="00434A82">
      <w:pPr>
        <w:spacing w:line="360" w:lineRule="auto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28055</wp:posOffset>
                </wp:positionH>
                <wp:positionV relativeFrom="paragraph">
                  <wp:posOffset>101113</wp:posOffset>
                </wp:positionV>
                <wp:extent cx="6062354" cy="694707"/>
                <wp:effectExtent l="0" t="0" r="14605" b="1016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54" cy="694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00B" w:rsidRDefault="0033000B" w:rsidP="007F1440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F14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Note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7F0C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(indicare le guide didattiche in uso, le risorse digitali, eventuali partecipazioni/adesioni a concorsi/progettualità MIUR,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abbonamenti a riviste, </w:t>
                            </w:r>
                            <w:r w:rsidRPr="005E7F0C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l’intervento di figure esterne, …)</w:t>
                            </w:r>
                          </w:p>
                          <w:p w:rsidR="0033000B" w:rsidRPr="007F1440" w:rsidRDefault="0033000B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31" type="#_x0000_t202" style="position:absolute;left:0;text-align:left;margin-left:2.2pt;margin-top:7.95pt;width:477.35pt;height:54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" fillcolor="white [3201]" strokeweight=".5pt">
                <v:textbox>
                  <w:txbxContent>
                    <w:p w:rsidR="0033000B" w:rsidRDefault="0033000B" w:rsidP="007F1440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7F1440">
                        <w:rPr>
                          <w:b/>
                          <w:i/>
                          <w:sz w:val="22"/>
                          <w:szCs w:val="22"/>
                        </w:rPr>
                        <w:t>Note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E7F0C">
                        <w:rPr>
                          <w:i/>
                          <w:color w:val="FF0000"/>
                          <w:sz w:val="20"/>
                          <w:szCs w:val="20"/>
                        </w:rPr>
                        <w:t>(indicare le guide didattiche in uso, le risorse digitali, eventuali partecipazioni/adesioni a concorsi/progettualità MIUR,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abbonamenti a riviste, </w:t>
                      </w:r>
                      <w:r w:rsidRPr="005E7F0C">
                        <w:rPr>
                          <w:i/>
                          <w:color w:val="FF0000"/>
                          <w:sz w:val="20"/>
                          <w:szCs w:val="20"/>
                        </w:rPr>
                        <w:t>l’intervento di figure esterne, …)</w:t>
                      </w:r>
                    </w:p>
                    <w:p w:rsidR="0033000B" w:rsidRPr="007F1440" w:rsidRDefault="0033000B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B5A" w:rsidRDefault="00B70B5A" w:rsidP="00434A82">
      <w:pPr>
        <w:spacing w:line="360" w:lineRule="auto"/>
        <w:jc w:val="center"/>
      </w:pPr>
    </w:p>
    <w:p w:rsidR="00130EEF" w:rsidRDefault="00130EEF" w:rsidP="00434A82">
      <w:pPr>
        <w:spacing w:line="360" w:lineRule="auto"/>
        <w:jc w:val="center"/>
      </w:pPr>
    </w:p>
    <w:p w:rsidR="000E2A2D" w:rsidRDefault="000E2A2D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434A82" w:rsidRDefault="00434A82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DA061F" w:rsidRDefault="00DA061F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DA061F" w:rsidRDefault="00DA061F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DA061F" w:rsidRDefault="00DA061F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DA061F" w:rsidRDefault="00DA061F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DA061F" w:rsidRDefault="00DA061F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DA061F" w:rsidRDefault="00DA061F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DA061F" w:rsidRDefault="00DA061F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DA061F" w:rsidRDefault="00DA061F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DA061F" w:rsidRDefault="00DA061F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434A82" w:rsidRDefault="00434A82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281B74" w:rsidRDefault="00281B74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281B74" w:rsidRDefault="00281B74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7F1440" w:rsidRDefault="007F1440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0A0111" w:rsidRDefault="000A0111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0E2A2D" w:rsidRDefault="000E2A2D" w:rsidP="00E92C2D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2F4D61" w:rsidRPr="007F1440" w:rsidRDefault="007F1440" w:rsidP="007F144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434A82" w:rsidRPr="007F1440">
        <w:rPr>
          <w:sz w:val="22"/>
          <w:szCs w:val="22"/>
        </w:rPr>
        <w:t xml:space="preserve">rogrammazione </w:t>
      </w:r>
      <w:r w:rsidR="00515A73" w:rsidRPr="007F1440">
        <w:rPr>
          <w:sz w:val="22"/>
          <w:szCs w:val="22"/>
        </w:rPr>
        <w:t xml:space="preserve">annuale </w:t>
      </w:r>
      <w:r w:rsidR="00434A82" w:rsidRPr="007F1440">
        <w:rPr>
          <w:sz w:val="22"/>
          <w:szCs w:val="22"/>
        </w:rPr>
        <w:t xml:space="preserve">di </w:t>
      </w:r>
      <w:r w:rsidR="00E92C2D" w:rsidRPr="007F1440">
        <w:rPr>
          <w:b/>
          <w:sz w:val="22"/>
          <w:szCs w:val="22"/>
        </w:rPr>
        <w:t>Educazione</w:t>
      </w:r>
      <w:r w:rsidRPr="007F1440">
        <w:rPr>
          <w:b/>
          <w:sz w:val="22"/>
          <w:szCs w:val="22"/>
        </w:rPr>
        <w:t xml:space="preserve"> Civica</w:t>
      </w:r>
      <w:r>
        <w:rPr>
          <w:sz w:val="22"/>
          <w:szCs w:val="22"/>
        </w:rPr>
        <w:t xml:space="preserve"> –</w:t>
      </w:r>
      <w:r w:rsidR="000C66C3">
        <w:rPr>
          <w:sz w:val="22"/>
          <w:szCs w:val="22"/>
        </w:rPr>
        <w:t xml:space="preserve"> docente/i ________________________</w:t>
      </w:r>
    </w:p>
    <w:p w:rsidR="002F4D61" w:rsidRDefault="00E83CF4" w:rsidP="00E83CF4">
      <w:pPr>
        <w:spacing w:line="360" w:lineRule="auto"/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Consultar</w:t>
      </w:r>
      <w:r w:rsidR="000C66C3">
        <w:rPr>
          <w:i/>
          <w:color w:val="FF0000"/>
          <w:sz w:val="20"/>
          <w:szCs w:val="20"/>
        </w:rPr>
        <w:t xml:space="preserve">e le indicazioni di riferimento </w:t>
      </w:r>
      <w:r>
        <w:rPr>
          <w:i/>
          <w:color w:val="FF0000"/>
          <w:sz w:val="20"/>
          <w:szCs w:val="20"/>
        </w:rPr>
        <w:t>del Centro DeA</w:t>
      </w:r>
      <w:r w:rsidR="00650BB6">
        <w:rPr>
          <w:i/>
          <w:color w:val="FF0000"/>
          <w:sz w:val="20"/>
          <w:szCs w:val="20"/>
        </w:rPr>
        <w:t xml:space="preserve"> ricevute in sede di programmazione periodica lo scorso a.s. (classi 2^-3^ referente Nigro - classi 4-5^referente Salatino- classi 1^ referenti Nigro, Salatino)</w:t>
      </w:r>
    </w:p>
    <w:tbl>
      <w:tblPr>
        <w:tblW w:w="97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55"/>
        <w:gridCol w:w="2834"/>
        <w:gridCol w:w="4899"/>
      </w:tblGrid>
      <w:tr w:rsidR="005E7F0C" w:rsidTr="005E7F0C">
        <w:trPr>
          <w:trHeight w:val="580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UNITA’ DI APPRENDIMENTO</w:t>
            </w:r>
          </w:p>
        </w:tc>
      </w:tr>
      <w:tr w:rsidR="005E7F0C" w:rsidTr="005E7F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keepNext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Titolo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  <w:p w:rsidR="005E7F0C" w:rsidRDefault="005E7F0C" w:rsidP="005E7F0C"/>
          <w:p w:rsidR="005E7F0C" w:rsidRDefault="005E7F0C" w:rsidP="005E7F0C"/>
          <w:p w:rsidR="005E7F0C" w:rsidRDefault="005E7F0C" w:rsidP="005E7F0C"/>
        </w:tc>
      </w:tr>
      <w:tr w:rsidR="005E7F0C" w:rsidTr="005E7F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r w:rsidRPr="007F144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Compito autentico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  <w:p w:rsidR="005E7F0C" w:rsidRDefault="005E7F0C" w:rsidP="005E7F0C"/>
          <w:p w:rsidR="005E7F0C" w:rsidRDefault="005E7F0C" w:rsidP="005E7F0C"/>
          <w:p w:rsidR="005E7F0C" w:rsidRDefault="005E7F0C" w:rsidP="005E7F0C"/>
        </w:tc>
      </w:tr>
      <w:tr w:rsidR="005E7F0C" w:rsidTr="005E7F0C">
        <w:trPr>
          <w:trHeight w:val="68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disciplinari</w:t>
            </w:r>
          </w:p>
          <w:p w:rsidR="005E7F0C" w:rsidRDefault="005E7F0C" w:rsidP="005E7F0C">
            <w:pPr>
              <w:jc w:val="center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ind w:left="360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trasversali</w:t>
            </w:r>
          </w:p>
          <w:p w:rsidR="005E7F0C" w:rsidRDefault="005E7F0C" w:rsidP="005E7F0C">
            <w:pPr>
              <w:jc w:val="center"/>
            </w:pPr>
          </w:p>
          <w:p w:rsidR="005E7F0C" w:rsidRDefault="005E7F0C" w:rsidP="005E7F0C">
            <w:pPr>
              <w:jc w:val="center"/>
            </w:pPr>
          </w:p>
        </w:tc>
      </w:tr>
      <w:tr w:rsidR="005E7F0C" w:rsidTr="005E7F0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keepNext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Abilità</w:t>
            </w:r>
          </w:p>
          <w:p w:rsidR="005E7F0C" w:rsidRDefault="005E7F0C" w:rsidP="005E7F0C">
            <w:pPr>
              <w:jc w:val="center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keepNext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Conoscenze</w:t>
            </w:r>
          </w:p>
          <w:p w:rsidR="005E7F0C" w:rsidRDefault="005E7F0C" w:rsidP="005E7F0C"/>
        </w:tc>
      </w:tr>
      <w:tr w:rsidR="005E7F0C" w:rsidTr="005E7F0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Destinatari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  <w:p w:rsidR="005E7F0C" w:rsidRDefault="005E7F0C" w:rsidP="005E7F0C"/>
          <w:p w:rsidR="005E7F0C" w:rsidRDefault="005E7F0C" w:rsidP="005E7F0C"/>
        </w:tc>
      </w:tr>
      <w:tr w:rsidR="005E7F0C" w:rsidTr="005E7F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Pr="007F1440" w:rsidRDefault="005E7F0C" w:rsidP="005E7F0C">
            <w:r w:rsidRPr="007F144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Fasi di realizzazione </w:t>
            </w:r>
            <w:r w:rsidR="00281B74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(es. l</w:t>
            </w:r>
            <w:r w:rsidRPr="00E83CF4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ancio, attivazione, ecc</w:t>
            </w:r>
            <w:r w:rsidR="00E83CF4" w:rsidRPr="00E83CF4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.</w:t>
            </w:r>
            <w:r w:rsidRPr="00E83CF4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  <w:p w:rsidR="005E7F0C" w:rsidRDefault="005E7F0C" w:rsidP="005E7F0C"/>
          <w:p w:rsidR="005E7F0C" w:rsidRDefault="005E7F0C" w:rsidP="005E7F0C"/>
        </w:tc>
      </w:tr>
      <w:tr w:rsidR="005E7F0C" w:rsidTr="005E7F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Pr="007F1440" w:rsidRDefault="005E7F0C" w:rsidP="005E7F0C">
            <w:r w:rsidRPr="007F144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Tempi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  <w:p w:rsidR="005E7F0C" w:rsidRDefault="005E7F0C" w:rsidP="005E7F0C"/>
          <w:p w:rsidR="005E7F0C" w:rsidRDefault="005E7F0C" w:rsidP="005E7F0C"/>
        </w:tc>
      </w:tr>
      <w:tr w:rsidR="005E7F0C" w:rsidTr="005E7F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Pr="007F1440" w:rsidRDefault="005E7F0C" w:rsidP="005E7F0C">
            <w:r w:rsidRPr="007F144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Metodologie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  <w:p w:rsidR="005E7F0C" w:rsidRDefault="005E7F0C" w:rsidP="005E7F0C"/>
          <w:p w:rsidR="005E7F0C" w:rsidRDefault="005E7F0C" w:rsidP="005E7F0C"/>
        </w:tc>
      </w:tr>
      <w:tr w:rsidR="005E7F0C" w:rsidTr="005E7F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Pr="007F1440" w:rsidRDefault="005E7F0C" w:rsidP="005E7F0C">
            <w:r w:rsidRPr="007F144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Risorse umane</w:t>
            </w:r>
          </w:p>
          <w:p w:rsidR="005E7F0C" w:rsidRPr="007F1440" w:rsidRDefault="005E7F0C" w:rsidP="005E7F0C">
            <w:pPr>
              <w:numPr>
                <w:ilvl w:val="0"/>
                <w:numId w:val="38"/>
              </w:numPr>
              <w:suppressAutoHyphens w:val="0"/>
              <w:ind w:left="0" w:hanging="360"/>
              <w:rPr>
                <w:b/>
                <w:i/>
                <w:sz w:val="18"/>
                <w:szCs w:val="18"/>
              </w:rPr>
            </w:pPr>
            <w:r w:rsidRPr="007F144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Interne/</w:t>
            </w:r>
          </w:p>
          <w:p w:rsidR="005E7F0C" w:rsidRPr="007F1440" w:rsidRDefault="005E7F0C" w:rsidP="005E7F0C">
            <w:pPr>
              <w:numPr>
                <w:ilvl w:val="0"/>
                <w:numId w:val="38"/>
              </w:numPr>
              <w:suppressAutoHyphens w:val="0"/>
              <w:ind w:left="0" w:hanging="360"/>
            </w:pPr>
            <w:r w:rsidRPr="007F144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esterne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  <w:p w:rsidR="005E7F0C" w:rsidRDefault="005E7F0C" w:rsidP="005E7F0C"/>
          <w:p w:rsidR="005E7F0C" w:rsidRDefault="005E7F0C" w:rsidP="005E7F0C"/>
        </w:tc>
      </w:tr>
      <w:tr w:rsidR="005E7F0C" w:rsidTr="005E7F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Pr="007F1440" w:rsidRDefault="005E7F0C" w:rsidP="005E7F0C">
            <w:r w:rsidRPr="007F144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  <w:p w:rsidR="005E7F0C" w:rsidRDefault="005E7F0C" w:rsidP="005E7F0C"/>
          <w:p w:rsidR="005E7F0C" w:rsidRDefault="005E7F0C" w:rsidP="005E7F0C"/>
        </w:tc>
      </w:tr>
      <w:tr w:rsidR="005E7F0C" w:rsidTr="005E7F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Pr="007F1440" w:rsidRDefault="005E7F0C" w:rsidP="005E7F0C">
            <w:r w:rsidRPr="007F144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 di Valutazione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  <w:p w:rsidR="005E7F0C" w:rsidRDefault="005E7F0C" w:rsidP="005E7F0C"/>
        </w:tc>
      </w:tr>
    </w:tbl>
    <w:p w:rsidR="005E7F0C" w:rsidRDefault="005E7F0C" w:rsidP="002F4D61">
      <w:pPr>
        <w:spacing w:line="360" w:lineRule="auto"/>
        <w:jc w:val="center"/>
        <w:rPr>
          <w:i/>
          <w:color w:val="FF0000"/>
          <w:sz w:val="20"/>
          <w:szCs w:val="20"/>
        </w:rPr>
      </w:pPr>
    </w:p>
    <w:p w:rsidR="000C1D78" w:rsidRDefault="000C1D78" w:rsidP="005E7F0C">
      <w:pPr>
        <w:jc w:val="center"/>
        <w:rPr>
          <w:rFonts w:ascii="Arial Narrow" w:eastAsia="Arial Narrow" w:hAnsi="Arial Narrow" w:cs="Arial Narrow"/>
          <w:b/>
        </w:rPr>
      </w:pPr>
    </w:p>
    <w:p w:rsidR="005E7F0C" w:rsidRPr="005E7F0C" w:rsidRDefault="005E7F0C" w:rsidP="005E7F0C">
      <w:pPr>
        <w:jc w:val="center"/>
      </w:pPr>
      <w:r w:rsidRPr="005E7F0C">
        <w:rPr>
          <w:rFonts w:ascii="Arial Narrow" w:eastAsia="Arial Narrow" w:hAnsi="Arial Narrow" w:cs="Arial Narrow"/>
          <w:b/>
        </w:rPr>
        <w:t>LA CONSEGNA AGLI STUDENTI</w:t>
      </w:r>
    </w:p>
    <w:p w:rsidR="005E7F0C" w:rsidRDefault="005E7F0C" w:rsidP="005E7F0C">
      <w:pPr>
        <w:jc w:val="center"/>
      </w:pPr>
    </w:p>
    <w:p w:rsidR="005E7F0C" w:rsidRPr="005E7F0C" w:rsidRDefault="005E7F0C" w:rsidP="005E7F0C">
      <w:pPr>
        <w:jc w:val="both"/>
        <w:rPr>
          <w:color w:val="FF0000"/>
        </w:rPr>
      </w:pPr>
      <w:r w:rsidRPr="005E7F0C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Per “consegna” si intende </w:t>
      </w:r>
      <w:r w:rsidRPr="005E7F0C">
        <w:rPr>
          <w:rFonts w:ascii="Arial Narrow" w:eastAsia="Arial Narrow" w:hAnsi="Arial Narrow" w:cs="Arial Narrow"/>
          <w:i/>
          <w:color w:val="FF0000"/>
          <w:sz w:val="18"/>
          <w:szCs w:val="18"/>
        </w:rPr>
        <w:t>il documento che l’équipe dei docenti/formatori presenta agli studenti, sulla base del quale essi si attivano realizzando il compito autentico nei tempi e nei modi definiti, tenendo presente anche i criteri di valutazione</w:t>
      </w:r>
      <w:r w:rsidRPr="005E7F0C">
        <w:rPr>
          <w:rFonts w:ascii="Arial Narrow" w:eastAsia="Arial Narrow" w:hAnsi="Arial Narrow" w:cs="Arial Narrow"/>
          <w:color w:val="FF0000"/>
          <w:sz w:val="18"/>
          <w:szCs w:val="18"/>
        </w:rPr>
        <w:t>.</w:t>
      </w:r>
    </w:p>
    <w:p w:rsidR="005E7F0C" w:rsidRPr="005E7F0C" w:rsidRDefault="00431E3F" w:rsidP="005E7F0C">
      <w:pPr>
        <w:ind w:left="1080" w:hanging="1080"/>
        <w:jc w:val="both"/>
        <w:rPr>
          <w:color w:val="FF0000"/>
        </w:rPr>
      </w:pPr>
      <w:r w:rsidRPr="005E7F0C">
        <w:rPr>
          <w:rFonts w:ascii="Arial Narrow" w:eastAsia="Arial Narrow" w:hAnsi="Arial Narrow" w:cs="Arial Narrow"/>
          <w:b/>
          <w:color w:val="FF0000"/>
          <w:sz w:val="18"/>
          <w:szCs w:val="18"/>
        </w:rPr>
        <w:t>N</w:t>
      </w:r>
      <w:r w:rsidR="005E7F0C" w:rsidRPr="005E7F0C">
        <w:rPr>
          <w:rFonts w:ascii="Arial Narrow" w:eastAsia="Arial Narrow" w:hAnsi="Arial Narrow" w:cs="Arial Narrow"/>
          <w:b/>
          <w:color w:val="FF0000"/>
          <w:sz w:val="18"/>
          <w:szCs w:val="18"/>
        </w:rPr>
        <w:t>ota</w:t>
      </w:r>
      <w:r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</w:t>
      </w:r>
      <w:r w:rsidR="005E7F0C" w:rsidRPr="005E7F0C">
        <w:rPr>
          <w:rFonts w:ascii="Arial Narrow" w:eastAsia="Arial Narrow" w:hAnsi="Arial Narrow" w:cs="Arial Narrow"/>
          <w:color w:val="FF0000"/>
          <w:sz w:val="18"/>
          <w:szCs w:val="18"/>
        </w:rPr>
        <w:t>il linguaggio deve essere accessibile, comprensibile, semplice e concreto.</w:t>
      </w:r>
    </w:p>
    <w:p w:rsidR="005E7F0C" w:rsidRDefault="005E7F0C" w:rsidP="007F1440">
      <w:pPr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tbl>
      <w:tblPr>
        <w:tblW w:w="98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5E7F0C" w:rsidTr="005E7F0C">
        <w:trPr>
          <w:trHeight w:val="52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E7F0C" w:rsidRDefault="005E7F0C" w:rsidP="005E7F0C">
            <w:pPr>
              <w:jc w:val="center"/>
            </w:pPr>
            <w:r w:rsidRPr="007F1440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CONSEGNA AGLI STUDENTI</w:t>
            </w:r>
          </w:p>
        </w:tc>
      </w:tr>
      <w:tr w:rsidR="005E7F0C" w:rsidTr="005E7F0C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  <w:p w:rsidR="005E7F0C" w:rsidRDefault="005E7F0C" w:rsidP="005E7F0C">
            <w:pPr>
              <w:jc w:val="both"/>
            </w:pPr>
          </w:p>
          <w:p w:rsidR="005E7F0C" w:rsidRDefault="005E7F0C" w:rsidP="005E7F0C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Titolo UdA</w:t>
            </w:r>
          </w:p>
          <w:p w:rsidR="005E7F0C" w:rsidRDefault="005E7F0C" w:rsidP="005E7F0C"/>
          <w:p w:rsidR="005E7F0C" w:rsidRDefault="005E7F0C" w:rsidP="005E7F0C"/>
          <w:p w:rsidR="005E7F0C" w:rsidRPr="005E7F0C" w:rsidRDefault="005E7F0C" w:rsidP="005E7F0C">
            <w:pPr>
              <w:rPr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Cosa si chiede di fare </w:t>
            </w:r>
            <w:r w:rsidRPr="005E7F0C">
              <w:rPr>
                <w:rFonts w:ascii="Arial Narrow" w:eastAsia="Arial Narrow" w:hAnsi="Arial Narrow" w:cs="Arial Narrow"/>
                <w:bCs/>
                <w:color w:val="FF0000"/>
                <w:sz w:val="18"/>
                <w:szCs w:val="18"/>
              </w:rPr>
              <w:t>(riprendi le fasi di lavoro e dettagliale ad uso degli studenti</w:t>
            </w:r>
            <w:r w:rsidRPr="005E7F0C"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)</w:t>
            </w:r>
          </w:p>
          <w:p w:rsidR="005E7F0C" w:rsidRDefault="005E7F0C" w:rsidP="005E7F0C"/>
          <w:p w:rsidR="005E7F0C" w:rsidRDefault="005E7F0C" w:rsidP="005E7F0C"/>
          <w:p w:rsidR="005E7F0C" w:rsidRPr="005E7F0C" w:rsidRDefault="005E7F0C" w:rsidP="005E7F0C">
            <w:pPr>
              <w:rPr>
                <w:bCs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In che modo </w:t>
            </w:r>
            <w:r w:rsidRPr="005E7F0C">
              <w:rPr>
                <w:rFonts w:ascii="Arial Narrow" w:eastAsia="Arial Narrow" w:hAnsi="Arial Narrow" w:cs="Arial Narrow"/>
                <w:bCs/>
                <w:color w:val="FF0000"/>
                <w:sz w:val="18"/>
                <w:szCs w:val="18"/>
              </w:rPr>
              <w:t>(singoli, gruppi…)</w:t>
            </w:r>
          </w:p>
          <w:p w:rsidR="005E7F0C" w:rsidRDefault="005E7F0C" w:rsidP="005E7F0C"/>
          <w:p w:rsidR="005E7F0C" w:rsidRDefault="005E7F0C" w:rsidP="005E7F0C"/>
          <w:p w:rsidR="005E7F0C" w:rsidRPr="00650BB6" w:rsidRDefault="005E7F0C" w:rsidP="005E7F0C">
            <w:pPr>
              <w:rPr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Quali prodotti</w:t>
            </w:r>
            <w:r w:rsidR="00650BB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650BB6" w:rsidRPr="00650BB6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(intermedi e/o finali)</w:t>
            </w:r>
          </w:p>
          <w:p w:rsidR="005E7F0C" w:rsidRDefault="005E7F0C" w:rsidP="005E7F0C"/>
          <w:p w:rsidR="005E7F0C" w:rsidRDefault="005E7F0C" w:rsidP="005E7F0C"/>
          <w:p w:rsidR="005E7F0C" w:rsidRPr="005E7F0C" w:rsidRDefault="005E7F0C" w:rsidP="005E7F0C">
            <w:pPr>
              <w:rPr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Che senso ha 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</w:t>
            </w:r>
            <w:r w:rsidRPr="005E7F0C">
              <w:rPr>
                <w:rFonts w:ascii="Arial Narrow" w:eastAsia="Arial Narrow" w:hAnsi="Arial Narrow" w:cs="Arial Narrow"/>
                <w:bCs/>
                <w:color w:val="FF0000"/>
                <w:sz w:val="18"/>
                <w:szCs w:val="18"/>
              </w:rPr>
              <w:t>a cosa serve, per quali apprendimenti)</w:t>
            </w:r>
          </w:p>
          <w:p w:rsidR="005E7F0C" w:rsidRDefault="005E7F0C" w:rsidP="005E7F0C"/>
          <w:p w:rsidR="005E7F0C" w:rsidRDefault="005E7F0C" w:rsidP="005E7F0C"/>
          <w:p w:rsidR="005E7F0C" w:rsidRPr="00650BB6" w:rsidRDefault="005E7F0C" w:rsidP="005E7F0C">
            <w:pPr>
              <w:rPr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  <w:r w:rsidR="00650BB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650BB6" w:rsidRPr="00650BB6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(distribuzione oraria, collocazione quadrimestrale, …)</w:t>
            </w:r>
          </w:p>
          <w:p w:rsidR="005E7F0C" w:rsidRDefault="005E7F0C" w:rsidP="005E7F0C"/>
          <w:p w:rsidR="005E7F0C" w:rsidRDefault="005E7F0C" w:rsidP="005E7F0C"/>
          <w:p w:rsidR="005E7F0C" w:rsidRPr="005E7F0C" w:rsidRDefault="005E7F0C" w:rsidP="005E7F0C">
            <w:pPr>
              <w:rPr>
                <w:bCs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Risorse </w:t>
            </w:r>
            <w:r w:rsidRPr="005E7F0C">
              <w:rPr>
                <w:rFonts w:ascii="Arial Narrow" w:eastAsia="Arial Narrow" w:hAnsi="Arial Narrow" w:cs="Arial Narrow"/>
                <w:bCs/>
                <w:color w:val="FF0000"/>
                <w:sz w:val="18"/>
                <w:szCs w:val="18"/>
              </w:rPr>
              <w:t>(strumenti, consulenze, opportunità…)</w:t>
            </w:r>
          </w:p>
          <w:p w:rsidR="005E7F0C" w:rsidRDefault="005E7F0C" w:rsidP="005E7F0C"/>
          <w:p w:rsidR="005E7F0C" w:rsidRDefault="005E7F0C" w:rsidP="005E7F0C"/>
          <w:p w:rsidR="005E7F0C" w:rsidRPr="005E7F0C" w:rsidRDefault="005E7F0C" w:rsidP="005E7F0C">
            <w:pPr>
              <w:rPr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Criteri di valutazione </w:t>
            </w:r>
            <w:r w:rsidRPr="005E7F0C">
              <w:rPr>
                <w:rFonts w:ascii="Arial Narrow" w:eastAsia="Arial Narrow" w:hAnsi="Arial Narrow" w:cs="Arial Narrow"/>
                <w:bCs/>
                <w:color w:val="FF0000"/>
                <w:sz w:val="18"/>
                <w:szCs w:val="18"/>
              </w:rPr>
              <w:t>(allega la rubrica di valutazione del prodotto autentico)</w:t>
            </w:r>
          </w:p>
          <w:p w:rsidR="005E7F0C" w:rsidRDefault="005E7F0C" w:rsidP="005E7F0C"/>
          <w:p w:rsidR="005E7F0C" w:rsidRDefault="005E7F0C" w:rsidP="005E7F0C"/>
          <w:p w:rsidR="005E7F0C" w:rsidRDefault="005E7F0C" w:rsidP="005E7F0C"/>
        </w:tc>
      </w:tr>
    </w:tbl>
    <w:p w:rsidR="005E7F0C" w:rsidRDefault="005E7F0C" w:rsidP="005E7F0C">
      <w:pPr>
        <w:ind w:left="1080" w:hanging="1080"/>
        <w:jc w:val="both"/>
      </w:pPr>
    </w:p>
    <w:p w:rsidR="005E7F0C" w:rsidRDefault="005E7F0C" w:rsidP="005E7F0C">
      <w:r>
        <w:br w:type="page"/>
      </w:r>
    </w:p>
    <w:p w:rsidR="005E7F0C" w:rsidRPr="005E7F0C" w:rsidRDefault="005E7F0C" w:rsidP="005E7F0C">
      <w:pPr>
        <w:jc w:val="center"/>
      </w:pPr>
      <w:r w:rsidRPr="005E7F0C">
        <w:rPr>
          <w:rFonts w:ascii="Arial Narrow" w:eastAsia="Arial Narrow" w:hAnsi="Arial Narrow" w:cs="Arial Narrow"/>
          <w:b/>
        </w:rPr>
        <w:lastRenderedPageBreak/>
        <w:t>PIANO DI LAVORO UDA</w:t>
      </w:r>
    </w:p>
    <w:p w:rsidR="005E7F0C" w:rsidRDefault="005E7F0C" w:rsidP="005E7F0C"/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8500"/>
      </w:tblGrid>
      <w:tr w:rsidR="005E7F0C" w:rsidTr="00650BB6">
        <w:trPr>
          <w:trHeight w:val="36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>
            <w:r>
              <w:rPr>
                <w:rFonts w:ascii="Arial Narrow" w:eastAsia="Arial Narrow" w:hAnsi="Arial Narrow" w:cs="Arial Narrow"/>
                <w:sz w:val="18"/>
                <w:szCs w:val="18"/>
              </w:rPr>
              <w:t>UNITÀ DI APPRENDIMENTO:</w:t>
            </w:r>
          </w:p>
        </w:tc>
      </w:tr>
      <w:tr w:rsidR="005E7F0C" w:rsidTr="00650BB6">
        <w:trPr>
          <w:trHeight w:val="36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>
            <w:r>
              <w:rPr>
                <w:rFonts w:ascii="Arial Narrow" w:eastAsia="Arial Narrow" w:hAnsi="Arial Narrow" w:cs="Arial Narrow"/>
                <w:sz w:val="18"/>
                <w:szCs w:val="18"/>
              </w:rPr>
              <w:t>Coordinatore</w:t>
            </w:r>
            <w:r w:rsidRPr="00650BB6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:</w:t>
            </w:r>
            <w:r w:rsidR="00650BB6" w:rsidRPr="00650BB6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[docente/i della/e disciplina/e che struttura/no l’impianto dell’UdA]</w:t>
            </w:r>
          </w:p>
        </w:tc>
      </w:tr>
      <w:tr w:rsidR="005E7F0C" w:rsidTr="00650BB6">
        <w:trPr>
          <w:trHeight w:val="36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Collaboratori </w:t>
            </w:r>
            <w:r w:rsidR="00650BB6" w:rsidRPr="00650BB6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[se previsti, figure interne e/o esterne (docenti e non), partner, EE.LL., ..]</w:t>
            </w:r>
          </w:p>
        </w:tc>
      </w:tr>
    </w:tbl>
    <w:p w:rsidR="005E7F0C" w:rsidRDefault="005E7F0C" w:rsidP="005E7F0C"/>
    <w:p w:rsidR="005E7F0C" w:rsidRDefault="005E7F0C" w:rsidP="005E7F0C">
      <w:pPr>
        <w:jc w:val="center"/>
      </w:pPr>
    </w:p>
    <w:p w:rsidR="005E7F0C" w:rsidRDefault="005E7F0C" w:rsidP="005E7F0C">
      <w:pPr>
        <w:jc w:val="center"/>
      </w:pPr>
      <w:r w:rsidRPr="007F1440">
        <w:rPr>
          <w:rFonts w:ascii="Arial Narrow" w:eastAsia="Arial Narrow" w:hAnsi="Arial Narrow" w:cs="Arial Narrow"/>
          <w:b/>
          <w:sz w:val="18"/>
          <w:szCs w:val="18"/>
        </w:rPr>
        <w:t>SPECIFICAZIONE DELLE FASI</w:t>
      </w:r>
    </w:p>
    <w:p w:rsidR="005E7F0C" w:rsidRDefault="005E7F0C" w:rsidP="005E7F0C">
      <w:pPr>
        <w:jc w:val="center"/>
      </w:pPr>
      <w:r>
        <w:t xml:space="preserve"> </w:t>
      </w:r>
    </w:p>
    <w:tbl>
      <w:tblPr>
        <w:tblW w:w="995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29"/>
        <w:gridCol w:w="1335"/>
        <w:gridCol w:w="1642"/>
        <w:gridCol w:w="1984"/>
        <w:gridCol w:w="702"/>
        <w:gridCol w:w="1523"/>
        <w:gridCol w:w="1744"/>
      </w:tblGrid>
      <w:tr w:rsidR="005E7F0C" w:rsidTr="005E7F0C">
        <w:trPr>
          <w:trHeight w:val="38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Fasi/Titolo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fanno gli studenti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 il docente/docenti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Esiti/Prodotti intermedi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 w:rsidRPr="00650BB6">
              <w:rPr>
                <w:rFonts w:ascii="Arial Narrow" w:eastAsia="Arial Narrow" w:hAnsi="Arial Narrow" w:cs="Arial Narrow"/>
                <w:b/>
                <w:sz w:val="18"/>
                <w:szCs w:val="18"/>
                <w:highlight w:val="cyan"/>
              </w:rPr>
              <w:t>Evidenze per la valutazione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Strumenti per la verifica/valutazione </w:t>
            </w:r>
          </w:p>
        </w:tc>
      </w:tr>
      <w:tr w:rsidR="005E7F0C" w:rsidTr="005E7F0C">
        <w:trPr>
          <w:trHeight w:val="38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………..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>
            <w:pPr>
              <w:jc w:val="center"/>
            </w:pPr>
          </w:p>
        </w:tc>
      </w:tr>
      <w:tr w:rsidR="005E7F0C" w:rsidTr="005E7F0C">
        <w:trPr>
          <w:trHeight w:val="38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………...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rPr>
          <w:trHeight w:val="40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………..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rPr>
          <w:trHeight w:val="38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………...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  <w:tr w:rsidR="005E7F0C" w:rsidTr="005E7F0C">
        <w:trPr>
          <w:trHeight w:val="40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………….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/>
        </w:tc>
      </w:tr>
    </w:tbl>
    <w:p w:rsidR="005E7F0C" w:rsidRDefault="005E7F0C" w:rsidP="0033000B">
      <w:pPr>
        <w:jc w:val="center"/>
      </w:pPr>
      <w:r w:rsidRPr="007F1440">
        <w:rPr>
          <w:rFonts w:ascii="Arial Narrow" w:eastAsia="Arial Narrow" w:hAnsi="Arial Narrow" w:cs="Arial Narrow"/>
          <w:b/>
          <w:sz w:val="18"/>
          <w:szCs w:val="18"/>
        </w:rPr>
        <w:t>DIAGRAMMA DI GANTT</w:t>
      </w:r>
    </w:p>
    <w:p w:rsidR="005E7F0C" w:rsidRDefault="005E7F0C" w:rsidP="005E7F0C"/>
    <w:tbl>
      <w:tblPr>
        <w:tblW w:w="98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09"/>
        <w:gridCol w:w="1392"/>
        <w:gridCol w:w="1391"/>
        <w:gridCol w:w="1391"/>
        <w:gridCol w:w="1391"/>
        <w:gridCol w:w="1391"/>
        <w:gridCol w:w="1399"/>
      </w:tblGrid>
      <w:tr w:rsidR="005E7F0C" w:rsidTr="005E7F0C">
        <w:trPr>
          <w:trHeight w:val="340"/>
        </w:trPr>
        <w:tc>
          <w:tcPr>
            <w:tcW w:w="1509" w:type="dxa"/>
            <w:tcBorders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</w:tr>
      <w:tr w:rsidR="005E7F0C" w:rsidTr="005E7F0C">
        <w:trPr>
          <w:trHeight w:val="3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</w:tr>
      <w:tr w:rsidR="005E7F0C" w:rsidTr="005E7F0C">
        <w:trPr>
          <w:trHeight w:val="36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</w:tr>
      <w:tr w:rsidR="005E7F0C" w:rsidTr="005E7F0C">
        <w:trPr>
          <w:trHeight w:val="3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</w:tr>
      <w:tr w:rsidR="005E7F0C" w:rsidTr="005E7F0C">
        <w:trPr>
          <w:trHeight w:val="3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</w:tr>
      <w:tr w:rsidR="005E7F0C" w:rsidTr="005E7F0C">
        <w:trPr>
          <w:trHeight w:val="3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</w:tr>
      <w:tr w:rsidR="005E7F0C" w:rsidTr="005E7F0C">
        <w:trPr>
          <w:trHeight w:val="36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5E7F0C" w:rsidRDefault="005E7F0C" w:rsidP="005E7F0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0C" w:rsidRDefault="005E7F0C" w:rsidP="005E7F0C">
            <w:pPr>
              <w:jc w:val="both"/>
            </w:pPr>
          </w:p>
        </w:tc>
      </w:tr>
    </w:tbl>
    <w:p w:rsidR="005E7F0C" w:rsidRDefault="005E7F0C" w:rsidP="00E92C2D">
      <w:pPr>
        <w:spacing w:line="360" w:lineRule="auto"/>
        <w:jc w:val="both"/>
        <w:rPr>
          <w:i/>
          <w:color w:val="FF0000"/>
          <w:sz w:val="18"/>
          <w:szCs w:val="18"/>
          <w:highlight w:val="yellow"/>
        </w:rPr>
      </w:pPr>
    </w:p>
    <w:p w:rsidR="00C5160E" w:rsidRDefault="007B00BC" w:rsidP="007F1440">
      <w:pPr>
        <w:spacing w:line="360" w:lineRule="auto"/>
        <w:jc w:val="center"/>
        <w:rPr>
          <w:b/>
          <w:sz w:val="22"/>
          <w:szCs w:val="22"/>
        </w:rPr>
      </w:pPr>
      <w:r w:rsidRPr="007F1440">
        <w:rPr>
          <w:b/>
          <w:sz w:val="22"/>
          <w:szCs w:val="22"/>
        </w:rPr>
        <w:t>Rubrica di valutazione</w:t>
      </w:r>
      <w:r w:rsidR="00C5160E">
        <w:rPr>
          <w:b/>
          <w:sz w:val="22"/>
          <w:szCs w:val="22"/>
        </w:rPr>
        <w:t xml:space="preserve"> /griglie di osservazione</w:t>
      </w:r>
    </w:p>
    <w:p w:rsidR="00700C6E" w:rsidRDefault="00700C6E" w:rsidP="00700C6E">
      <w:pPr>
        <w:spacing w:line="360" w:lineRule="auto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E</w:t>
      </w:r>
      <w:r w:rsidR="00650BB6">
        <w:rPr>
          <w:i/>
          <w:color w:val="FF0000"/>
          <w:sz w:val="18"/>
          <w:szCs w:val="18"/>
        </w:rPr>
        <w:t xml:space="preserve">splicitare </w:t>
      </w:r>
      <w:r w:rsidR="00650BB6" w:rsidRPr="00650BB6">
        <w:rPr>
          <w:i/>
          <w:color w:val="FF0000"/>
          <w:sz w:val="18"/>
          <w:szCs w:val="18"/>
          <w:highlight w:val="cyan"/>
        </w:rPr>
        <w:t>le evidenze</w:t>
      </w:r>
      <w:r w:rsidR="000E2A2D" w:rsidRPr="007F1440">
        <w:rPr>
          <w:i/>
          <w:color w:val="FF0000"/>
          <w:sz w:val="18"/>
          <w:szCs w:val="18"/>
        </w:rPr>
        <w:t xml:space="preserve"> e i </w:t>
      </w:r>
      <w:r w:rsidR="007F1440" w:rsidRPr="007F1440">
        <w:rPr>
          <w:i/>
          <w:color w:val="FF0000"/>
          <w:sz w:val="18"/>
          <w:szCs w:val="18"/>
        </w:rPr>
        <w:t>l</w:t>
      </w:r>
      <w:r w:rsidR="000E2A2D" w:rsidRPr="007F1440">
        <w:rPr>
          <w:i/>
          <w:color w:val="FF0000"/>
          <w:sz w:val="18"/>
          <w:szCs w:val="18"/>
        </w:rPr>
        <w:t>ivelli</w:t>
      </w:r>
      <w:r w:rsidR="00C5160E">
        <w:rPr>
          <w:i/>
          <w:color w:val="FF0000"/>
          <w:sz w:val="18"/>
          <w:szCs w:val="18"/>
        </w:rPr>
        <w:t xml:space="preserve">; </w:t>
      </w:r>
      <w:r>
        <w:rPr>
          <w:i/>
          <w:color w:val="FF0000"/>
          <w:sz w:val="18"/>
          <w:szCs w:val="18"/>
        </w:rPr>
        <w:t xml:space="preserve">alcuni </w:t>
      </w:r>
      <w:r w:rsidR="00C5160E">
        <w:rPr>
          <w:i/>
          <w:color w:val="FF0000"/>
          <w:sz w:val="18"/>
          <w:szCs w:val="18"/>
        </w:rPr>
        <w:t>riferimenti</w:t>
      </w:r>
      <w:r>
        <w:rPr>
          <w:i/>
          <w:color w:val="FF0000"/>
          <w:sz w:val="18"/>
          <w:szCs w:val="18"/>
        </w:rPr>
        <w:t xml:space="preserve"> possibili si ricavano da</w:t>
      </w:r>
    </w:p>
    <w:p w:rsidR="00431E3F" w:rsidRDefault="00C43960" w:rsidP="00700C6E">
      <w:pPr>
        <w:spacing w:line="360" w:lineRule="auto"/>
        <w:rPr>
          <w:i/>
          <w:color w:val="FF0000"/>
          <w:sz w:val="18"/>
          <w:szCs w:val="18"/>
        </w:rPr>
      </w:pPr>
      <w:hyperlink r:id="rId13" w:history="1">
        <w:r w:rsidR="00C5160E" w:rsidRPr="002B16B4">
          <w:rPr>
            <w:rStyle w:val="Collegamentoipertestuale"/>
            <w:i/>
            <w:sz w:val="18"/>
            <w:szCs w:val="18"/>
          </w:rPr>
          <w:t>https://www.francadare.it/wp/category/didattica/esempi-di-unita-di-apprendimento/</w:t>
        </w:r>
      </w:hyperlink>
    </w:p>
    <w:p w:rsidR="00C5160E" w:rsidRDefault="00700C6E" w:rsidP="0033000B">
      <w:pPr>
        <w:spacing w:line="360" w:lineRule="auto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A</w:t>
      </w:r>
      <w:r w:rsidR="00650BB6">
        <w:rPr>
          <w:i/>
          <w:color w:val="FF0000"/>
          <w:sz w:val="18"/>
          <w:szCs w:val="18"/>
        </w:rPr>
        <w:t xml:space="preserve"> titolo esemplificativo, si riporta la rubrica realizzata lo scorso anno </w:t>
      </w:r>
      <w:r w:rsidR="0033000B">
        <w:rPr>
          <w:i/>
          <w:color w:val="FF0000"/>
          <w:sz w:val="18"/>
          <w:szCs w:val="18"/>
        </w:rPr>
        <w:t xml:space="preserve">da un docente del nostro IC </w:t>
      </w:r>
      <w:r w:rsidR="00650BB6">
        <w:rPr>
          <w:i/>
          <w:color w:val="FF0000"/>
          <w:sz w:val="18"/>
          <w:szCs w:val="18"/>
        </w:rPr>
        <w:t xml:space="preserve">per un’UdA </w:t>
      </w:r>
      <w:r w:rsidR="0033000B" w:rsidRPr="0033000B">
        <w:rPr>
          <w:i/>
          <w:color w:val="FF0000"/>
          <w:sz w:val="18"/>
          <w:szCs w:val="18"/>
          <w:u w:val="single"/>
        </w:rPr>
        <w:t>pluridisciplinare</w:t>
      </w:r>
      <w:r w:rsidR="0033000B">
        <w:rPr>
          <w:i/>
          <w:color w:val="FF0000"/>
          <w:sz w:val="18"/>
          <w:szCs w:val="18"/>
        </w:rPr>
        <w:t xml:space="preserve"> </w:t>
      </w:r>
      <w:r w:rsidR="00650BB6">
        <w:rPr>
          <w:i/>
          <w:color w:val="FF0000"/>
          <w:sz w:val="18"/>
          <w:szCs w:val="18"/>
        </w:rPr>
        <w:t>di educazione ambientale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3000B" w:rsidTr="0033000B">
        <w:tc>
          <w:tcPr>
            <w:tcW w:w="1925" w:type="dxa"/>
          </w:tcPr>
          <w:p w:rsidR="0033000B" w:rsidRPr="0033000B" w:rsidRDefault="0033000B" w:rsidP="0033000B">
            <w:pPr>
              <w:rPr>
                <w:sz w:val="20"/>
                <w:szCs w:val="20"/>
              </w:rPr>
            </w:pPr>
            <w:r w:rsidRPr="0033000B">
              <w:rPr>
                <w:sz w:val="20"/>
                <w:szCs w:val="20"/>
              </w:rPr>
              <w:t xml:space="preserve">Evidenze </w:t>
            </w:r>
          </w:p>
        </w:tc>
        <w:tc>
          <w:tcPr>
            <w:tcW w:w="1925" w:type="dxa"/>
          </w:tcPr>
          <w:p w:rsidR="0033000B" w:rsidRPr="0033000B" w:rsidRDefault="0033000B" w:rsidP="0033000B">
            <w:pPr>
              <w:jc w:val="center"/>
              <w:rPr>
                <w:sz w:val="20"/>
                <w:szCs w:val="20"/>
              </w:rPr>
            </w:pPr>
            <w:r w:rsidRPr="0033000B">
              <w:rPr>
                <w:sz w:val="20"/>
                <w:szCs w:val="20"/>
              </w:rPr>
              <w:t>Livello 1</w:t>
            </w:r>
          </w:p>
          <w:p w:rsidR="0033000B" w:rsidRPr="0033000B" w:rsidRDefault="0033000B" w:rsidP="0033000B">
            <w:pPr>
              <w:jc w:val="center"/>
              <w:rPr>
                <w:i/>
                <w:sz w:val="20"/>
                <w:szCs w:val="20"/>
              </w:rPr>
            </w:pPr>
            <w:r w:rsidRPr="0033000B">
              <w:rPr>
                <w:i/>
                <w:sz w:val="20"/>
                <w:szCs w:val="20"/>
              </w:rPr>
              <w:t>in via di acquisizione</w:t>
            </w:r>
          </w:p>
        </w:tc>
        <w:tc>
          <w:tcPr>
            <w:tcW w:w="1926" w:type="dxa"/>
          </w:tcPr>
          <w:p w:rsidR="0033000B" w:rsidRPr="0033000B" w:rsidRDefault="0033000B" w:rsidP="0033000B">
            <w:pPr>
              <w:jc w:val="center"/>
              <w:rPr>
                <w:sz w:val="20"/>
                <w:szCs w:val="20"/>
              </w:rPr>
            </w:pPr>
            <w:r w:rsidRPr="0033000B">
              <w:rPr>
                <w:sz w:val="20"/>
                <w:szCs w:val="20"/>
              </w:rPr>
              <w:t>Livello 2</w:t>
            </w:r>
          </w:p>
          <w:p w:rsidR="0033000B" w:rsidRPr="0033000B" w:rsidRDefault="0033000B" w:rsidP="0033000B">
            <w:pPr>
              <w:jc w:val="center"/>
              <w:rPr>
                <w:i/>
                <w:sz w:val="20"/>
                <w:szCs w:val="20"/>
              </w:rPr>
            </w:pPr>
            <w:r w:rsidRPr="0033000B">
              <w:rPr>
                <w:i/>
                <w:sz w:val="20"/>
                <w:szCs w:val="20"/>
              </w:rPr>
              <w:t>adeguato</w:t>
            </w:r>
          </w:p>
        </w:tc>
        <w:tc>
          <w:tcPr>
            <w:tcW w:w="1926" w:type="dxa"/>
          </w:tcPr>
          <w:p w:rsidR="0033000B" w:rsidRPr="0033000B" w:rsidRDefault="0033000B" w:rsidP="0033000B">
            <w:pPr>
              <w:jc w:val="center"/>
              <w:rPr>
                <w:sz w:val="20"/>
                <w:szCs w:val="20"/>
              </w:rPr>
            </w:pPr>
            <w:r w:rsidRPr="0033000B">
              <w:rPr>
                <w:sz w:val="20"/>
                <w:szCs w:val="20"/>
              </w:rPr>
              <w:t>Livello 3</w:t>
            </w:r>
          </w:p>
          <w:p w:rsidR="0033000B" w:rsidRPr="0033000B" w:rsidRDefault="0033000B" w:rsidP="0033000B">
            <w:pPr>
              <w:jc w:val="center"/>
              <w:rPr>
                <w:i/>
                <w:sz w:val="20"/>
                <w:szCs w:val="20"/>
              </w:rPr>
            </w:pPr>
            <w:r w:rsidRPr="0033000B">
              <w:rPr>
                <w:i/>
                <w:sz w:val="20"/>
                <w:szCs w:val="20"/>
              </w:rPr>
              <w:t>soddisfacente</w:t>
            </w:r>
          </w:p>
        </w:tc>
        <w:tc>
          <w:tcPr>
            <w:tcW w:w="1926" w:type="dxa"/>
          </w:tcPr>
          <w:p w:rsidR="0033000B" w:rsidRPr="0033000B" w:rsidRDefault="0033000B" w:rsidP="0033000B">
            <w:pPr>
              <w:jc w:val="center"/>
              <w:rPr>
                <w:sz w:val="20"/>
                <w:szCs w:val="20"/>
              </w:rPr>
            </w:pPr>
            <w:r w:rsidRPr="0033000B">
              <w:rPr>
                <w:sz w:val="20"/>
                <w:szCs w:val="20"/>
              </w:rPr>
              <w:t>Livello 4</w:t>
            </w:r>
          </w:p>
          <w:p w:rsidR="0033000B" w:rsidRPr="0033000B" w:rsidRDefault="0033000B" w:rsidP="0033000B">
            <w:pPr>
              <w:jc w:val="center"/>
              <w:rPr>
                <w:i/>
                <w:sz w:val="20"/>
                <w:szCs w:val="20"/>
              </w:rPr>
            </w:pPr>
            <w:r w:rsidRPr="0033000B">
              <w:rPr>
                <w:i/>
                <w:sz w:val="20"/>
                <w:szCs w:val="20"/>
              </w:rPr>
              <w:t>ottimo</w:t>
            </w:r>
          </w:p>
        </w:tc>
      </w:tr>
      <w:tr w:rsidR="0033000B" w:rsidTr="0033000B">
        <w:tc>
          <w:tcPr>
            <w:tcW w:w="1925" w:type="dxa"/>
          </w:tcPr>
          <w:p w:rsidR="0033000B" w:rsidRPr="0033000B" w:rsidRDefault="0033000B" w:rsidP="0033000B">
            <w:pPr>
              <w:rPr>
                <w:b/>
                <w:sz w:val="20"/>
                <w:szCs w:val="20"/>
              </w:rPr>
            </w:pPr>
            <w:r w:rsidRPr="0033000B">
              <w:rPr>
                <w:b/>
                <w:sz w:val="20"/>
                <w:szCs w:val="20"/>
              </w:rPr>
              <w:t>ITALIANO</w:t>
            </w:r>
          </w:p>
          <w:p w:rsidR="0033000B" w:rsidRPr="0033000B" w:rsidRDefault="0033000B" w:rsidP="00330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>Ascoltare e comprendere un testo narrativo letto dal docente, cogliendone il senso, le informazioni e lo scopo.</w:t>
            </w:r>
          </w:p>
          <w:p w:rsidR="0033000B" w:rsidRPr="0033000B" w:rsidRDefault="0033000B" w:rsidP="0033000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 xml:space="preserve">Supportato dal docente, attraverso domande stimolo, </w:t>
            </w:r>
            <w:r w:rsidRPr="0033000B">
              <w:rPr>
                <w:i/>
                <w:sz w:val="20"/>
                <w:szCs w:val="20"/>
              </w:rPr>
              <w:t>coglie il senso globale del testo ascoltato.</w:t>
            </w:r>
          </w:p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 xml:space="preserve">In autonomia, </w:t>
            </w:r>
            <w:r w:rsidRPr="0033000B">
              <w:rPr>
                <w:i/>
                <w:sz w:val="20"/>
                <w:szCs w:val="20"/>
              </w:rPr>
              <w:t>coglie il senso globale e le informazioni del testo ascoltato.</w:t>
            </w:r>
          </w:p>
        </w:tc>
        <w:tc>
          <w:tcPr>
            <w:tcW w:w="1926" w:type="dxa"/>
          </w:tcPr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>Consapevolmente,</w:t>
            </w:r>
          </w:p>
          <w:p w:rsidR="0033000B" w:rsidRPr="0033000B" w:rsidRDefault="0033000B" w:rsidP="0033000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3000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coglie il senso, le informazioni e lo scopo </w:t>
            </w:r>
            <w:r w:rsidRPr="0033000B">
              <w:rPr>
                <w:i/>
                <w:sz w:val="20"/>
                <w:szCs w:val="20"/>
              </w:rPr>
              <w:t>del testo ascoltato.</w:t>
            </w:r>
          </w:p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</w:p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</w:p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33000B" w:rsidRPr="0033000B" w:rsidRDefault="0033000B" w:rsidP="0033000B">
            <w:pPr>
              <w:rPr>
                <w:i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 xml:space="preserve">Intervenendo in maniera originale e creativa, </w:t>
            </w:r>
            <w:r w:rsidRPr="0033000B">
              <w:rPr>
                <w:i/>
                <w:sz w:val="20"/>
                <w:szCs w:val="20"/>
              </w:rPr>
              <w:t>dimostra di cogliere lo scopo del testo ascoltato e ogni tipo di informazione.</w:t>
            </w:r>
          </w:p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</w:p>
        </w:tc>
      </w:tr>
      <w:tr w:rsidR="0033000B" w:rsidTr="0033000B">
        <w:tc>
          <w:tcPr>
            <w:tcW w:w="1925" w:type="dxa"/>
          </w:tcPr>
          <w:p w:rsidR="0033000B" w:rsidRPr="0033000B" w:rsidRDefault="0033000B" w:rsidP="0033000B">
            <w:pPr>
              <w:rPr>
                <w:b/>
                <w:sz w:val="20"/>
                <w:szCs w:val="20"/>
              </w:rPr>
            </w:pPr>
            <w:r w:rsidRPr="0033000B">
              <w:rPr>
                <w:b/>
                <w:sz w:val="20"/>
                <w:szCs w:val="20"/>
              </w:rPr>
              <w:t>ARTE E IMMAGINE</w:t>
            </w:r>
          </w:p>
          <w:p w:rsidR="0033000B" w:rsidRPr="0033000B" w:rsidRDefault="0033000B" w:rsidP="00330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 xml:space="preserve">Attraverso il disegno, rappresentare in </w:t>
            </w:r>
            <w:r w:rsidRPr="003300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modo appropriato un ambiente, comunicando uno scopo preciso.</w:t>
            </w:r>
          </w:p>
          <w:p w:rsidR="0033000B" w:rsidRPr="0033000B" w:rsidRDefault="0033000B" w:rsidP="003300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dxa"/>
          </w:tcPr>
          <w:p w:rsidR="0033000B" w:rsidRPr="0033000B" w:rsidRDefault="0033000B" w:rsidP="0033000B">
            <w:pPr>
              <w:rPr>
                <w:i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lastRenderedPageBreak/>
              <w:t xml:space="preserve">Supportato dal docente, </w:t>
            </w:r>
            <w:r w:rsidRPr="0033000B">
              <w:rPr>
                <w:sz w:val="20"/>
                <w:szCs w:val="20"/>
              </w:rPr>
              <w:t>rappresenta in maniera semplice</w:t>
            </w:r>
          </w:p>
          <w:p w:rsidR="0033000B" w:rsidRPr="0033000B" w:rsidRDefault="0033000B" w:rsidP="0033000B">
            <w:pPr>
              <w:rPr>
                <w:i/>
                <w:sz w:val="20"/>
                <w:szCs w:val="20"/>
              </w:rPr>
            </w:pP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>un ambiente.</w:t>
            </w:r>
          </w:p>
          <w:p w:rsidR="0033000B" w:rsidRPr="0033000B" w:rsidRDefault="0033000B" w:rsidP="0033000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3000B" w:rsidRPr="0033000B" w:rsidRDefault="0033000B" w:rsidP="0033000B">
            <w:pPr>
              <w:rPr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lastRenderedPageBreak/>
              <w:t xml:space="preserve">In autonomia, </w:t>
            </w: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>rappresenta in modo appropriato un ambiente.</w:t>
            </w:r>
          </w:p>
        </w:tc>
        <w:tc>
          <w:tcPr>
            <w:tcW w:w="1926" w:type="dxa"/>
          </w:tcPr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>Consapevolmente,</w:t>
            </w:r>
          </w:p>
          <w:p w:rsidR="0033000B" w:rsidRPr="0033000B" w:rsidRDefault="0033000B" w:rsidP="00330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 xml:space="preserve">rappresenta in modo appropriato un ambiente, </w:t>
            </w:r>
            <w:r w:rsidRPr="003300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comunicando uno scopo preciso.</w:t>
            </w:r>
          </w:p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33000B" w:rsidRPr="0033000B" w:rsidRDefault="0033000B" w:rsidP="00330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lastRenderedPageBreak/>
              <w:t xml:space="preserve">Intervenendo in maniera originale e creativa, </w:t>
            </w: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 xml:space="preserve">rappresenta in modo appropriato un </w:t>
            </w:r>
            <w:r w:rsidRPr="003300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ambiente, comunicando uno scopo preciso.</w:t>
            </w:r>
          </w:p>
        </w:tc>
      </w:tr>
      <w:tr w:rsidR="0033000B" w:rsidTr="0033000B">
        <w:tc>
          <w:tcPr>
            <w:tcW w:w="1925" w:type="dxa"/>
          </w:tcPr>
          <w:p w:rsidR="0033000B" w:rsidRPr="0033000B" w:rsidRDefault="0033000B" w:rsidP="0033000B">
            <w:pPr>
              <w:rPr>
                <w:b/>
                <w:sz w:val="20"/>
                <w:szCs w:val="20"/>
              </w:rPr>
            </w:pPr>
            <w:r w:rsidRPr="0033000B">
              <w:rPr>
                <w:b/>
                <w:sz w:val="20"/>
                <w:szCs w:val="20"/>
              </w:rPr>
              <w:lastRenderedPageBreak/>
              <w:t>GEOGRAFIA</w:t>
            </w:r>
          </w:p>
          <w:p w:rsidR="0033000B" w:rsidRPr="0033000B" w:rsidRDefault="0033000B" w:rsidP="00330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>Osservare e interpretare le trasformazioni ambientali (naturali e antropiche).</w:t>
            </w:r>
          </w:p>
          <w:p w:rsidR="0033000B" w:rsidRPr="0033000B" w:rsidRDefault="0033000B" w:rsidP="0033000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 xml:space="preserve">Supportato dal docente, attraverso domande stimolo, riesce a cogliere </w:t>
            </w:r>
            <w:r w:rsidRPr="0033000B">
              <w:rPr>
                <w:i/>
                <w:sz w:val="20"/>
                <w:szCs w:val="20"/>
              </w:rPr>
              <w:t>gli aspetti più evidenti presenti in un ambiente</w:t>
            </w:r>
            <w:r w:rsidRPr="0033000B">
              <w:rPr>
                <w:b/>
                <w:i/>
                <w:sz w:val="20"/>
                <w:szCs w:val="20"/>
              </w:rPr>
              <w:t>.</w:t>
            </w:r>
          </w:p>
          <w:p w:rsidR="0033000B" w:rsidRPr="0033000B" w:rsidRDefault="0033000B" w:rsidP="0033000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3000B" w:rsidRPr="0033000B" w:rsidRDefault="0033000B" w:rsidP="00330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 xml:space="preserve">In autonomia, </w:t>
            </w: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>osserva e interpreta le trasformazioni ambientali cogliendone le differenze.</w:t>
            </w:r>
          </w:p>
          <w:p w:rsidR="0033000B" w:rsidRPr="0033000B" w:rsidRDefault="0033000B" w:rsidP="0033000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>Consapevolmente,</w:t>
            </w:r>
          </w:p>
          <w:p w:rsidR="0033000B" w:rsidRPr="0033000B" w:rsidRDefault="0033000B" w:rsidP="00330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>osserva e interpreta in modo sempre corretto le trasformazioni ambientali cogliendone le differenze.</w:t>
            </w:r>
          </w:p>
          <w:p w:rsidR="0033000B" w:rsidRPr="0033000B" w:rsidRDefault="0033000B" w:rsidP="0033000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3000B" w:rsidRPr="0033000B" w:rsidRDefault="0033000B" w:rsidP="00330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 xml:space="preserve">Intervenendo con il proprio contributo personale, </w:t>
            </w: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>osserva e interpreta in modo sempre corretto le trasformazioni ambientali cogliendone le differenze.</w:t>
            </w:r>
          </w:p>
          <w:p w:rsidR="0033000B" w:rsidRPr="0033000B" w:rsidRDefault="0033000B" w:rsidP="003300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00B" w:rsidTr="0033000B">
        <w:tc>
          <w:tcPr>
            <w:tcW w:w="1925" w:type="dxa"/>
          </w:tcPr>
          <w:p w:rsidR="0033000B" w:rsidRPr="0033000B" w:rsidRDefault="0033000B" w:rsidP="0033000B">
            <w:pPr>
              <w:rPr>
                <w:b/>
                <w:sz w:val="20"/>
                <w:szCs w:val="20"/>
              </w:rPr>
            </w:pPr>
            <w:r w:rsidRPr="0033000B">
              <w:rPr>
                <w:b/>
                <w:sz w:val="20"/>
                <w:szCs w:val="20"/>
              </w:rPr>
              <w:t>EDUCAZIONE CIVICA</w:t>
            </w:r>
          </w:p>
          <w:p w:rsidR="0033000B" w:rsidRPr="0033000B" w:rsidRDefault="0033000B" w:rsidP="003300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>Riflettere sulla necessità di definire e rispettare regole per il rispetto della natura, in particolare per l’ambiente marino.</w:t>
            </w:r>
          </w:p>
          <w:p w:rsidR="0033000B" w:rsidRPr="0033000B" w:rsidRDefault="0033000B" w:rsidP="0033000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>Supportato dal docente, attraverso domande stimolo,</w:t>
            </w:r>
          </w:p>
          <w:p w:rsidR="0033000B" w:rsidRPr="0033000B" w:rsidRDefault="0033000B" w:rsidP="0033000B">
            <w:pPr>
              <w:rPr>
                <w:i/>
                <w:sz w:val="20"/>
                <w:szCs w:val="20"/>
              </w:rPr>
            </w:pPr>
            <w:r w:rsidRPr="0033000B">
              <w:rPr>
                <w:i/>
                <w:sz w:val="20"/>
                <w:szCs w:val="20"/>
              </w:rPr>
              <w:t>rileva le regole principali per il rispetto dell’ambiente marino.</w:t>
            </w:r>
          </w:p>
          <w:p w:rsidR="0033000B" w:rsidRPr="0033000B" w:rsidRDefault="0033000B" w:rsidP="0033000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3000B" w:rsidRPr="0033000B" w:rsidRDefault="0033000B" w:rsidP="0033000B">
            <w:pPr>
              <w:rPr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 xml:space="preserve">In autonomia, </w:t>
            </w:r>
            <w:r w:rsidRPr="0033000B">
              <w:rPr>
                <w:i/>
                <w:sz w:val="20"/>
                <w:szCs w:val="20"/>
              </w:rPr>
              <w:t>dimostra di cogliere la necessità di regole per la salvaguardia dell’ambiente marino.</w:t>
            </w:r>
          </w:p>
        </w:tc>
        <w:tc>
          <w:tcPr>
            <w:tcW w:w="1926" w:type="dxa"/>
          </w:tcPr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>Consapevolmente,</w:t>
            </w:r>
          </w:p>
          <w:p w:rsidR="0033000B" w:rsidRPr="0033000B" w:rsidRDefault="0033000B" w:rsidP="003300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>riflette sulla necessità di definire e rispettare regole per il rispetto dell’ambiente marino.</w:t>
            </w:r>
          </w:p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</w:p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</w:p>
          <w:p w:rsidR="0033000B" w:rsidRPr="0033000B" w:rsidRDefault="0033000B" w:rsidP="0033000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3000B" w:rsidRPr="0033000B" w:rsidRDefault="0033000B" w:rsidP="0033000B">
            <w:pPr>
              <w:rPr>
                <w:b/>
                <w:i/>
                <w:sz w:val="20"/>
                <w:szCs w:val="20"/>
              </w:rPr>
            </w:pPr>
            <w:r w:rsidRPr="0033000B">
              <w:rPr>
                <w:b/>
                <w:i/>
                <w:sz w:val="20"/>
                <w:szCs w:val="20"/>
              </w:rPr>
              <w:t xml:space="preserve">Intervenendo con il proprio contributo personale, </w:t>
            </w:r>
          </w:p>
          <w:p w:rsidR="0033000B" w:rsidRPr="0033000B" w:rsidRDefault="0033000B" w:rsidP="003300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000B">
              <w:rPr>
                <w:rFonts w:asciiTheme="minorHAnsi" w:hAnsiTheme="minorHAnsi" w:cstheme="minorHAnsi"/>
                <w:sz w:val="20"/>
                <w:szCs w:val="20"/>
              </w:rPr>
              <w:t>riflette sulla necessità di definire e rispettare regole per il rispetto dell’ambiente marino.</w:t>
            </w:r>
          </w:p>
          <w:p w:rsidR="0033000B" w:rsidRPr="0033000B" w:rsidRDefault="0033000B" w:rsidP="003300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3000B" w:rsidRPr="007F1440" w:rsidRDefault="0033000B" w:rsidP="0033000B">
      <w:pPr>
        <w:spacing w:line="360" w:lineRule="auto"/>
        <w:rPr>
          <w:i/>
          <w:color w:val="FF0000"/>
          <w:sz w:val="18"/>
          <w:szCs w:val="18"/>
        </w:rPr>
      </w:pPr>
    </w:p>
    <w:p w:rsidR="007B00BC" w:rsidRDefault="007B00BC" w:rsidP="00E92C2D">
      <w:pPr>
        <w:spacing w:line="360" w:lineRule="auto"/>
        <w:jc w:val="both"/>
        <w:rPr>
          <w:i/>
          <w:color w:val="FF0000"/>
          <w:sz w:val="18"/>
          <w:szCs w:val="18"/>
          <w:highlight w:val="yellow"/>
        </w:rPr>
      </w:pPr>
    </w:p>
    <w:p w:rsidR="00431E3F" w:rsidRDefault="00431E3F" w:rsidP="00E92C2D">
      <w:pPr>
        <w:spacing w:line="360" w:lineRule="auto"/>
        <w:jc w:val="both"/>
        <w:rPr>
          <w:i/>
          <w:color w:val="FF0000"/>
          <w:sz w:val="18"/>
          <w:szCs w:val="18"/>
          <w:highlight w:val="yellow"/>
        </w:rPr>
      </w:pPr>
    </w:p>
    <w:p w:rsidR="00431E3F" w:rsidRDefault="00C5160E" w:rsidP="00C5160E">
      <w:pPr>
        <w:spacing w:line="360" w:lineRule="auto"/>
        <w:jc w:val="center"/>
        <w:rPr>
          <w:i/>
          <w:color w:val="FF0000"/>
          <w:sz w:val="18"/>
          <w:szCs w:val="18"/>
          <w:highlight w:val="yellow"/>
        </w:rPr>
      </w:pPr>
      <w:r>
        <w:rPr>
          <w:i/>
          <w:color w:val="FF0000"/>
          <w:sz w:val="18"/>
          <w:szCs w:val="18"/>
          <w:highlight w:val="yellow"/>
        </w:rPr>
        <w:t>ripetere l’intero impianto dell’UdA</w:t>
      </w:r>
      <w:r w:rsidR="00E83CF4">
        <w:rPr>
          <w:i/>
          <w:color w:val="FF0000"/>
          <w:sz w:val="18"/>
          <w:szCs w:val="18"/>
          <w:highlight w:val="yellow"/>
        </w:rPr>
        <w:t xml:space="preserve"> per il numero di UdA che </w:t>
      </w:r>
      <w:r>
        <w:rPr>
          <w:i/>
          <w:color w:val="FF0000"/>
          <w:sz w:val="18"/>
          <w:szCs w:val="18"/>
          <w:highlight w:val="yellow"/>
        </w:rPr>
        <w:t>si ritiene di realizzare</w:t>
      </w:r>
      <w:r w:rsidR="0033000B">
        <w:rPr>
          <w:i/>
          <w:color w:val="FF0000"/>
          <w:sz w:val="18"/>
          <w:szCs w:val="18"/>
          <w:highlight w:val="yellow"/>
        </w:rPr>
        <w:t xml:space="preserve"> nel corso dell’intero a.s.</w:t>
      </w:r>
    </w:p>
    <w:p w:rsidR="00535218" w:rsidRDefault="00535218" w:rsidP="00DC1C27">
      <w:pPr>
        <w:pStyle w:val="Normale1"/>
        <w:rPr>
          <w:color w:val="auto"/>
        </w:rPr>
      </w:pPr>
    </w:p>
    <w:p w:rsidR="00C5160E" w:rsidRDefault="00C5160E" w:rsidP="00DC1C27">
      <w:pPr>
        <w:pStyle w:val="Normale1"/>
        <w:rPr>
          <w:color w:val="auto"/>
        </w:rPr>
      </w:pPr>
    </w:p>
    <w:p w:rsidR="00C5160E" w:rsidRDefault="00C5160E" w:rsidP="00DC1C27">
      <w:pPr>
        <w:pStyle w:val="Normale1"/>
        <w:rPr>
          <w:color w:val="auto"/>
        </w:rPr>
      </w:pPr>
    </w:p>
    <w:p w:rsidR="00C5160E" w:rsidRDefault="00C5160E" w:rsidP="00DC1C27">
      <w:pPr>
        <w:pStyle w:val="Normale1"/>
        <w:rPr>
          <w:color w:val="auto"/>
        </w:rPr>
      </w:pPr>
    </w:p>
    <w:p w:rsidR="00C5160E" w:rsidRDefault="00C5160E" w:rsidP="00DC1C27">
      <w:pPr>
        <w:pStyle w:val="Normale1"/>
        <w:rPr>
          <w:color w:val="auto"/>
        </w:rPr>
      </w:pPr>
    </w:p>
    <w:p w:rsidR="00C5160E" w:rsidRDefault="00C5160E" w:rsidP="00DC1C27">
      <w:pPr>
        <w:pStyle w:val="Normale1"/>
        <w:rPr>
          <w:color w:val="auto"/>
        </w:rPr>
      </w:pPr>
    </w:p>
    <w:p w:rsidR="00C5160E" w:rsidRDefault="00C5160E" w:rsidP="00DC1C27">
      <w:pPr>
        <w:pStyle w:val="Normale1"/>
        <w:rPr>
          <w:color w:val="auto"/>
        </w:rPr>
      </w:pPr>
    </w:p>
    <w:p w:rsidR="00C5160E" w:rsidRDefault="00C5160E" w:rsidP="00DC1C27">
      <w:pPr>
        <w:pStyle w:val="Normale1"/>
        <w:rPr>
          <w:color w:val="auto"/>
        </w:rPr>
      </w:pPr>
    </w:p>
    <w:p w:rsidR="00DA061F" w:rsidRDefault="00DA061F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33000B" w:rsidRDefault="0033000B" w:rsidP="00DC1C27">
      <w:pPr>
        <w:pStyle w:val="Normale1"/>
      </w:pPr>
    </w:p>
    <w:p w:rsidR="00535218" w:rsidRPr="0033000B" w:rsidRDefault="0033000B" w:rsidP="00C5160E">
      <w:pPr>
        <w:pStyle w:val="Normale1"/>
        <w:spacing w:line="276" w:lineRule="auto"/>
        <w:jc w:val="center"/>
        <w:rPr>
          <w:rFonts w:cs="Calibri"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≠</w:t>
      </w:r>
      <w:r w:rsidR="005E7BA4" w:rsidRPr="0033000B">
        <w:rPr>
          <w:rFonts w:cs="Calibri"/>
          <w:b/>
          <w:color w:val="auto"/>
          <w:sz w:val="28"/>
          <w:szCs w:val="28"/>
        </w:rPr>
        <w:t>Pianificazione oraria</w:t>
      </w:r>
      <w:r w:rsidR="00535218" w:rsidRPr="0033000B">
        <w:rPr>
          <w:rFonts w:cs="Calibri"/>
          <w:b/>
          <w:color w:val="auto"/>
          <w:sz w:val="28"/>
          <w:szCs w:val="28"/>
        </w:rPr>
        <w:t xml:space="preserve"> Didattica Digitale Integrata</w:t>
      </w:r>
    </w:p>
    <w:p w:rsidR="00E83CF4" w:rsidRDefault="00C5160E" w:rsidP="00E83CF4">
      <w:pPr>
        <w:pStyle w:val="Normale1"/>
        <w:spacing w:line="276" w:lineRule="auto"/>
        <w:jc w:val="center"/>
        <w:rPr>
          <w:sz w:val="20"/>
          <w:szCs w:val="20"/>
        </w:rPr>
      </w:pPr>
      <w:r w:rsidRPr="00E83CF4">
        <w:rPr>
          <w:rFonts w:cs="Calibri"/>
          <w:color w:val="auto"/>
          <w:sz w:val="20"/>
          <w:szCs w:val="20"/>
        </w:rPr>
        <w:t>(</w:t>
      </w:r>
      <w:r w:rsidRPr="00E83CF4">
        <w:rPr>
          <w:sz w:val="20"/>
          <w:szCs w:val="20"/>
        </w:rPr>
        <w:t xml:space="preserve">Linee guida sulla DDI, adottate con </w:t>
      </w:r>
      <w:r w:rsidR="0033000B">
        <w:rPr>
          <w:sz w:val="20"/>
          <w:szCs w:val="20"/>
        </w:rPr>
        <w:t xml:space="preserve">il D.M. n. 89 del 7 agosto 2020 </w:t>
      </w:r>
      <w:r w:rsidR="0033000B" w:rsidRPr="0033000B">
        <w:rPr>
          <w:color w:val="FF0000"/>
          <w:sz w:val="20"/>
          <w:szCs w:val="20"/>
        </w:rPr>
        <w:t>per l’a. s. 2020/21</w:t>
      </w:r>
      <w:r w:rsidR="00E83CF4" w:rsidRPr="00E83CF4">
        <w:rPr>
          <w:sz w:val="20"/>
          <w:szCs w:val="20"/>
        </w:rPr>
        <w:t>)</w:t>
      </w:r>
    </w:p>
    <w:p w:rsidR="00E83CF4" w:rsidRDefault="00E83CF4" w:rsidP="00E83CF4">
      <w:pPr>
        <w:pStyle w:val="Normale1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</w:t>
      </w:r>
    </w:p>
    <w:p w:rsidR="00E83CF4" w:rsidRPr="00E83CF4" w:rsidRDefault="00E83CF4" w:rsidP="00C5160E">
      <w:pPr>
        <w:pStyle w:val="Normale1"/>
        <w:spacing w:line="276" w:lineRule="auto"/>
        <w:jc w:val="center"/>
        <w:rPr>
          <w:sz w:val="20"/>
          <w:szCs w:val="20"/>
        </w:rPr>
      </w:pPr>
    </w:p>
    <w:p w:rsidR="00535218" w:rsidRPr="00E83CF4" w:rsidRDefault="00535218" w:rsidP="00535218">
      <w:pPr>
        <w:rPr>
          <w:sz w:val="20"/>
          <w:szCs w:val="20"/>
        </w:rPr>
      </w:pPr>
      <w:r w:rsidRPr="00E83CF4">
        <w:rPr>
          <w:sz w:val="20"/>
          <w:szCs w:val="20"/>
        </w:rPr>
        <w:t>Per l’eventuale rimodulazione della progettazione didattica, che prevede l’individuazione</w:t>
      </w:r>
    </w:p>
    <w:p w:rsidR="00535218" w:rsidRPr="00E83CF4" w:rsidRDefault="00535218" w:rsidP="00535218">
      <w:pPr>
        <w:rPr>
          <w:sz w:val="20"/>
          <w:szCs w:val="20"/>
        </w:rPr>
      </w:pPr>
    </w:p>
    <w:p w:rsidR="00535218" w:rsidRPr="00E83CF4" w:rsidRDefault="00535218" w:rsidP="00535218">
      <w:pPr>
        <w:rPr>
          <w:b/>
          <w:sz w:val="20"/>
          <w:szCs w:val="20"/>
        </w:rPr>
      </w:pPr>
      <w:r w:rsidRPr="00E83CF4">
        <w:rPr>
          <w:sz w:val="20"/>
          <w:szCs w:val="20"/>
        </w:rPr>
        <w:t xml:space="preserve"> </w:t>
      </w:r>
      <w:r w:rsidRPr="00E83CF4">
        <w:rPr>
          <w:b/>
          <w:sz w:val="20"/>
          <w:szCs w:val="20"/>
        </w:rPr>
        <w:t>“</w:t>
      </w:r>
      <w:r w:rsidRPr="00E83CF4">
        <w:rPr>
          <w:b/>
          <w:i/>
          <w:sz w:val="20"/>
          <w:szCs w:val="20"/>
        </w:rPr>
        <w:t>dei contenuti essenziali delle discipline, i nodi interdisciplinari e gli apporti dei contesti non formali e informali all’apprendimento</w:t>
      </w:r>
      <w:r w:rsidRPr="00E83CF4">
        <w:rPr>
          <w:b/>
          <w:sz w:val="20"/>
          <w:szCs w:val="20"/>
        </w:rPr>
        <w:t xml:space="preserve">”, </w:t>
      </w:r>
    </w:p>
    <w:p w:rsidR="00535218" w:rsidRPr="00E83CF4" w:rsidRDefault="00535218" w:rsidP="00535218">
      <w:pPr>
        <w:rPr>
          <w:sz w:val="20"/>
          <w:szCs w:val="20"/>
        </w:rPr>
      </w:pPr>
    </w:p>
    <w:p w:rsidR="00535218" w:rsidRPr="00E83CF4" w:rsidRDefault="00535218" w:rsidP="00535218">
      <w:pPr>
        <w:rPr>
          <w:sz w:val="20"/>
          <w:szCs w:val="20"/>
        </w:rPr>
      </w:pPr>
      <w:r w:rsidRPr="00E83CF4">
        <w:rPr>
          <w:sz w:val="20"/>
          <w:szCs w:val="20"/>
        </w:rPr>
        <w:t>i docenti pianificano il lavoro periodicamente, in ragione dei prerequisiti accertati in itinere.</w:t>
      </w:r>
    </w:p>
    <w:p w:rsidR="00535218" w:rsidRPr="00E83CF4" w:rsidRDefault="00535218" w:rsidP="00535218">
      <w:pPr>
        <w:rPr>
          <w:sz w:val="20"/>
          <w:szCs w:val="20"/>
        </w:rPr>
      </w:pPr>
    </w:p>
    <w:p w:rsidR="00535218" w:rsidRPr="00E83CF4" w:rsidRDefault="00535218" w:rsidP="00535218">
      <w:pPr>
        <w:rPr>
          <w:sz w:val="20"/>
          <w:szCs w:val="20"/>
        </w:rPr>
      </w:pPr>
      <w:r w:rsidRPr="00E83CF4">
        <w:rPr>
          <w:sz w:val="20"/>
          <w:szCs w:val="20"/>
        </w:rPr>
        <w:t>Nel caso in cui la DDI divenga strumento unico di espletamento del servizio scolastico, a seguito di eventuali nuove situazioni di lockdown, i docenti delle classi ________dell’IC prevedono</w:t>
      </w:r>
    </w:p>
    <w:p w:rsidR="00535218" w:rsidRPr="00E83CF4" w:rsidRDefault="00535218" w:rsidP="00535218">
      <w:pPr>
        <w:rPr>
          <w:sz w:val="20"/>
          <w:szCs w:val="20"/>
        </w:rPr>
      </w:pPr>
    </w:p>
    <w:p w:rsidR="00535218" w:rsidRPr="00E83CF4" w:rsidRDefault="00130EEF" w:rsidP="00535218">
      <w:pPr>
        <w:jc w:val="center"/>
        <w:rPr>
          <w:sz w:val="20"/>
          <w:szCs w:val="20"/>
        </w:rPr>
      </w:pPr>
      <w:r w:rsidRPr="00E83CF4">
        <w:rPr>
          <w:b/>
          <w:sz w:val="20"/>
          <w:szCs w:val="20"/>
          <w:u w:val="single"/>
        </w:rPr>
        <w:t xml:space="preserve">N    </w:t>
      </w:r>
      <w:r w:rsidR="00535218" w:rsidRPr="00E83CF4">
        <w:rPr>
          <w:b/>
          <w:sz w:val="20"/>
          <w:szCs w:val="20"/>
          <w:u w:val="single"/>
        </w:rPr>
        <w:t>ore settimanali</w:t>
      </w:r>
      <w:r w:rsidR="00535218" w:rsidRPr="00E83CF4">
        <w:rPr>
          <w:sz w:val="20"/>
          <w:szCs w:val="20"/>
        </w:rPr>
        <w:t xml:space="preserve"> di didattica in modalità sincrona </w:t>
      </w:r>
    </w:p>
    <w:p w:rsidR="00535218" w:rsidRPr="00E83CF4" w:rsidRDefault="00535218" w:rsidP="00535218">
      <w:pPr>
        <w:jc w:val="center"/>
        <w:rPr>
          <w:sz w:val="20"/>
          <w:szCs w:val="20"/>
        </w:rPr>
      </w:pPr>
    </w:p>
    <w:p w:rsidR="00535218" w:rsidRPr="00E83CF4" w:rsidRDefault="00535218" w:rsidP="00535218">
      <w:pPr>
        <w:rPr>
          <w:sz w:val="20"/>
          <w:szCs w:val="20"/>
        </w:rPr>
      </w:pPr>
      <w:r w:rsidRPr="00E83CF4">
        <w:rPr>
          <w:sz w:val="20"/>
          <w:szCs w:val="20"/>
        </w:rPr>
        <w:t xml:space="preserve">con l'intero gruppo classe, </w:t>
      </w:r>
    </w:p>
    <w:p w:rsidR="00535218" w:rsidRPr="00E83CF4" w:rsidRDefault="00535218" w:rsidP="00535218">
      <w:pPr>
        <w:rPr>
          <w:i/>
          <w:sz w:val="20"/>
          <w:szCs w:val="20"/>
        </w:rPr>
      </w:pPr>
      <w:r w:rsidRPr="00E83CF4">
        <w:rPr>
          <w:i/>
          <w:sz w:val="20"/>
          <w:szCs w:val="20"/>
        </w:rPr>
        <w:t xml:space="preserve">organizzate anche in maniera flessibile, in cui costruire percorsi disciplinari e interdisciplinari, con possibilità di prevedere ulteriori attività in piccolo gruppo, nonché </w:t>
      </w:r>
    </w:p>
    <w:p w:rsidR="00535218" w:rsidRPr="00E83CF4" w:rsidRDefault="00535218" w:rsidP="00535218">
      <w:pPr>
        <w:rPr>
          <w:sz w:val="20"/>
          <w:szCs w:val="20"/>
        </w:rPr>
      </w:pPr>
    </w:p>
    <w:p w:rsidR="00535218" w:rsidRPr="00E83CF4" w:rsidRDefault="00535218" w:rsidP="00535218">
      <w:pPr>
        <w:jc w:val="center"/>
        <w:rPr>
          <w:sz w:val="20"/>
          <w:szCs w:val="20"/>
        </w:rPr>
      </w:pPr>
      <w:r w:rsidRPr="00E83CF4">
        <w:rPr>
          <w:sz w:val="20"/>
          <w:szCs w:val="20"/>
        </w:rPr>
        <w:t>proposte in modalità asincrona</w:t>
      </w:r>
    </w:p>
    <w:p w:rsidR="00535218" w:rsidRPr="00E83CF4" w:rsidRDefault="00535218" w:rsidP="00535218">
      <w:pPr>
        <w:jc w:val="center"/>
        <w:rPr>
          <w:sz w:val="20"/>
          <w:szCs w:val="20"/>
        </w:rPr>
      </w:pPr>
    </w:p>
    <w:p w:rsidR="00535218" w:rsidRPr="00E83CF4" w:rsidRDefault="00535218" w:rsidP="00535218">
      <w:pPr>
        <w:rPr>
          <w:sz w:val="20"/>
          <w:szCs w:val="20"/>
        </w:rPr>
      </w:pPr>
      <w:r w:rsidRPr="00E83CF4">
        <w:rPr>
          <w:i/>
          <w:sz w:val="20"/>
          <w:szCs w:val="20"/>
        </w:rPr>
        <w:t>secondo le metodologie ritenute più idonee</w:t>
      </w:r>
      <w:r w:rsidRPr="00E83CF4">
        <w:rPr>
          <w:sz w:val="20"/>
          <w:szCs w:val="20"/>
        </w:rPr>
        <w:t>”.</w:t>
      </w:r>
    </w:p>
    <w:p w:rsidR="00535218" w:rsidRPr="00E83CF4" w:rsidRDefault="00535218" w:rsidP="00535218">
      <w:pPr>
        <w:rPr>
          <w:sz w:val="20"/>
          <w:szCs w:val="20"/>
        </w:rPr>
      </w:pPr>
    </w:p>
    <w:p w:rsidR="00535218" w:rsidRPr="00E83CF4" w:rsidRDefault="00535218" w:rsidP="00535218">
      <w:pPr>
        <w:rPr>
          <w:sz w:val="20"/>
          <w:szCs w:val="20"/>
        </w:rPr>
      </w:pPr>
      <w:r w:rsidRPr="00E83CF4">
        <w:rPr>
          <w:sz w:val="20"/>
          <w:szCs w:val="20"/>
        </w:rPr>
        <w:t>Nella strutturazione dell’orario settimanale in DDI, valutati i più aspetti organizzativi, si potrà farà ricorso alla riduzione dell’unità oraria di lezione e alla compattazione delle discipline.</w:t>
      </w:r>
    </w:p>
    <w:p w:rsidR="00535218" w:rsidRPr="00E83CF4" w:rsidRDefault="00535218" w:rsidP="00535218">
      <w:pPr>
        <w:rPr>
          <w:sz w:val="20"/>
          <w:szCs w:val="20"/>
        </w:rPr>
      </w:pPr>
    </w:p>
    <w:p w:rsidR="00535218" w:rsidRPr="00E83CF4" w:rsidRDefault="00535218" w:rsidP="00535218">
      <w:pPr>
        <w:rPr>
          <w:i/>
          <w:sz w:val="20"/>
          <w:szCs w:val="20"/>
        </w:rPr>
      </w:pPr>
      <w:r w:rsidRPr="00E83CF4">
        <w:rPr>
          <w:i/>
          <w:sz w:val="20"/>
          <w:szCs w:val="20"/>
        </w:rPr>
        <w:t xml:space="preserve">Più precisamente, </w:t>
      </w:r>
    </w:p>
    <w:p w:rsidR="00535218" w:rsidRPr="00E83CF4" w:rsidRDefault="00535218" w:rsidP="00535218">
      <w:pPr>
        <w:rPr>
          <w:color w:val="FF0000"/>
          <w:sz w:val="20"/>
          <w:szCs w:val="20"/>
        </w:rPr>
      </w:pPr>
      <w:r w:rsidRPr="00E83CF4">
        <w:rPr>
          <w:sz w:val="20"/>
          <w:szCs w:val="20"/>
        </w:rPr>
        <w:t xml:space="preserve">l’insegnamento della </w:t>
      </w:r>
      <w:r w:rsidRPr="00E83CF4">
        <w:rPr>
          <w:b/>
          <w:sz w:val="20"/>
          <w:szCs w:val="20"/>
        </w:rPr>
        <w:t>RC</w:t>
      </w:r>
      <w:r w:rsidRPr="00E83CF4">
        <w:rPr>
          <w:sz w:val="20"/>
          <w:szCs w:val="20"/>
        </w:rPr>
        <w:t xml:space="preserve">, con frequenza di ____ h </w:t>
      </w:r>
      <w:r w:rsidR="0042242C" w:rsidRPr="00E83CF4">
        <w:rPr>
          <w:color w:val="FF0000"/>
          <w:sz w:val="20"/>
          <w:szCs w:val="20"/>
        </w:rPr>
        <w:t>settimanale/</w:t>
      </w:r>
      <w:r w:rsidRPr="00E83CF4">
        <w:rPr>
          <w:color w:val="FF0000"/>
          <w:sz w:val="20"/>
          <w:szCs w:val="20"/>
        </w:rPr>
        <w:t>quindicinale</w:t>
      </w:r>
      <w:r w:rsidR="005E7BA4" w:rsidRPr="00E83CF4">
        <w:rPr>
          <w:color w:val="FF0000"/>
          <w:sz w:val="20"/>
          <w:szCs w:val="20"/>
        </w:rPr>
        <w:t>,</w:t>
      </w:r>
    </w:p>
    <w:p w:rsidR="00535218" w:rsidRPr="00E83CF4" w:rsidRDefault="00535218" w:rsidP="00535218">
      <w:pPr>
        <w:rPr>
          <w:color w:val="FF0000"/>
          <w:sz w:val="20"/>
          <w:szCs w:val="20"/>
        </w:rPr>
      </w:pPr>
      <w:r w:rsidRPr="00E83CF4">
        <w:rPr>
          <w:sz w:val="20"/>
          <w:szCs w:val="20"/>
        </w:rPr>
        <w:t xml:space="preserve">l’insegnamento della </w:t>
      </w:r>
      <w:r w:rsidRPr="00E83CF4">
        <w:rPr>
          <w:b/>
          <w:sz w:val="20"/>
          <w:szCs w:val="20"/>
        </w:rPr>
        <w:t>lingua inglese</w:t>
      </w:r>
      <w:r w:rsidRPr="00E83CF4">
        <w:rPr>
          <w:sz w:val="20"/>
          <w:szCs w:val="20"/>
        </w:rPr>
        <w:t xml:space="preserve">, con frequenza di _____ h </w:t>
      </w:r>
      <w:r w:rsidR="0042242C" w:rsidRPr="00E83CF4">
        <w:rPr>
          <w:color w:val="FF0000"/>
          <w:sz w:val="20"/>
          <w:szCs w:val="20"/>
        </w:rPr>
        <w:t>settimanale/</w:t>
      </w:r>
      <w:r w:rsidR="005E7BA4" w:rsidRPr="00E83CF4">
        <w:rPr>
          <w:color w:val="FF0000"/>
          <w:sz w:val="20"/>
          <w:szCs w:val="20"/>
        </w:rPr>
        <w:t>quindicinale,</w:t>
      </w:r>
    </w:p>
    <w:p w:rsidR="00535218" w:rsidRPr="00E83CF4" w:rsidRDefault="00535218" w:rsidP="00535218">
      <w:pPr>
        <w:rPr>
          <w:sz w:val="20"/>
          <w:szCs w:val="20"/>
        </w:rPr>
      </w:pPr>
      <w:r w:rsidRPr="00E83CF4">
        <w:rPr>
          <w:sz w:val="20"/>
          <w:szCs w:val="20"/>
        </w:rPr>
        <w:t xml:space="preserve">l’insegnamento della </w:t>
      </w:r>
      <w:r w:rsidRPr="00E83CF4">
        <w:rPr>
          <w:b/>
          <w:sz w:val="20"/>
          <w:szCs w:val="20"/>
        </w:rPr>
        <w:t>lingua italiana</w:t>
      </w:r>
      <w:r w:rsidRPr="00E83CF4">
        <w:rPr>
          <w:sz w:val="20"/>
          <w:szCs w:val="20"/>
        </w:rPr>
        <w:t xml:space="preserve">, anche attraverso il linguaggio musicale e artistico, con frequenza </w:t>
      </w:r>
      <w:r w:rsidRPr="00E83CF4">
        <w:rPr>
          <w:b/>
          <w:sz w:val="20"/>
          <w:szCs w:val="20"/>
        </w:rPr>
        <w:t>settimanale</w:t>
      </w:r>
      <w:r w:rsidRPr="00E83CF4">
        <w:rPr>
          <w:sz w:val="20"/>
          <w:szCs w:val="20"/>
        </w:rPr>
        <w:t>,</w:t>
      </w:r>
    </w:p>
    <w:p w:rsidR="00535218" w:rsidRPr="00E83CF4" w:rsidRDefault="00535218" w:rsidP="00535218">
      <w:pPr>
        <w:rPr>
          <w:sz w:val="20"/>
          <w:szCs w:val="20"/>
        </w:rPr>
      </w:pPr>
      <w:r w:rsidRPr="00E83CF4">
        <w:rPr>
          <w:sz w:val="20"/>
          <w:szCs w:val="20"/>
        </w:rPr>
        <w:t xml:space="preserve">l’insegnamento della </w:t>
      </w:r>
      <w:r w:rsidRPr="00E83CF4">
        <w:rPr>
          <w:b/>
          <w:sz w:val="20"/>
          <w:szCs w:val="20"/>
        </w:rPr>
        <w:t>matematica</w:t>
      </w:r>
      <w:r w:rsidRPr="00E83CF4">
        <w:rPr>
          <w:sz w:val="20"/>
          <w:szCs w:val="20"/>
        </w:rPr>
        <w:t xml:space="preserve">, anche attraverso il linguaggio </w:t>
      </w:r>
      <w:r w:rsidRPr="00E83CF4">
        <w:rPr>
          <w:b/>
          <w:sz w:val="20"/>
          <w:szCs w:val="20"/>
        </w:rPr>
        <w:t>geografico ed espressivo-motorio</w:t>
      </w:r>
      <w:r w:rsidRPr="00E83CF4">
        <w:rPr>
          <w:sz w:val="20"/>
          <w:szCs w:val="20"/>
        </w:rPr>
        <w:t xml:space="preserve">, con frequenza </w:t>
      </w:r>
      <w:r w:rsidRPr="00E83CF4">
        <w:rPr>
          <w:b/>
          <w:sz w:val="20"/>
          <w:szCs w:val="20"/>
        </w:rPr>
        <w:t>settimanale,</w:t>
      </w:r>
    </w:p>
    <w:p w:rsidR="005E7BA4" w:rsidRPr="00E83CF4" w:rsidRDefault="005E7BA4" w:rsidP="005E7BA4">
      <w:pPr>
        <w:rPr>
          <w:sz w:val="20"/>
          <w:szCs w:val="20"/>
        </w:rPr>
      </w:pPr>
      <w:r w:rsidRPr="00E83CF4">
        <w:rPr>
          <w:sz w:val="20"/>
          <w:szCs w:val="20"/>
        </w:rPr>
        <w:t xml:space="preserve">l’insegnamento della </w:t>
      </w:r>
      <w:r w:rsidRPr="00E83CF4">
        <w:rPr>
          <w:b/>
          <w:sz w:val="20"/>
          <w:szCs w:val="20"/>
        </w:rPr>
        <w:t>storia, di scienze</w:t>
      </w:r>
      <w:r w:rsidRPr="00E83CF4">
        <w:rPr>
          <w:sz w:val="20"/>
          <w:szCs w:val="20"/>
        </w:rPr>
        <w:t xml:space="preserve">, secondo modalità di intervento trasversali e interdisciplinari, con frequenza </w:t>
      </w:r>
      <w:r w:rsidRPr="00E83CF4">
        <w:rPr>
          <w:color w:val="FF0000"/>
          <w:sz w:val="20"/>
          <w:szCs w:val="20"/>
        </w:rPr>
        <w:t>settimanale/quindicinale,</w:t>
      </w:r>
    </w:p>
    <w:p w:rsidR="005E7BA4" w:rsidRPr="00E83CF4" w:rsidRDefault="005E7BA4" w:rsidP="005E7BA4">
      <w:pPr>
        <w:rPr>
          <w:sz w:val="20"/>
          <w:szCs w:val="20"/>
        </w:rPr>
      </w:pPr>
      <w:r w:rsidRPr="00E83CF4">
        <w:rPr>
          <w:b/>
          <w:sz w:val="20"/>
          <w:szCs w:val="20"/>
        </w:rPr>
        <w:t xml:space="preserve">l’insegnamento di educazione civica, </w:t>
      </w:r>
      <w:r w:rsidRPr="00E83CF4">
        <w:rPr>
          <w:sz w:val="20"/>
          <w:szCs w:val="20"/>
        </w:rPr>
        <w:t>secondo modalità di intervento trasversali e interdisciplinari,</w:t>
      </w:r>
    </w:p>
    <w:p w:rsidR="005E7BA4" w:rsidRPr="00E83CF4" w:rsidRDefault="005E7BA4" w:rsidP="00535218">
      <w:pPr>
        <w:rPr>
          <w:b/>
          <w:sz w:val="20"/>
          <w:szCs w:val="20"/>
        </w:rPr>
      </w:pPr>
      <w:r w:rsidRPr="00E83CF4">
        <w:rPr>
          <w:sz w:val="20"/>
          <w:szCs w:val="20"/>
        </w:rPr>
        <w:t xml:space="preserve">con frequenza </w:t>
      </w:r>
      <w:r w:rsidRPr="00E83CF4">
        <w:rPr>
          <w:color w:val="FF0000"/>
          <w:sz w:val="20"/>
          <w:szCs w:val="20"/>
        </w:rPr>
        <w:t>settimanale/quindicinale,</w:t>
      </w:r>
    </w:p>
    <w:p w:rsidR="005E7BA4" w:rsidRPr="00E83CF4" w:rsidRDefault="005E7BA4" w:rsidP="00535218">
      <w:pPr>
        <w:rPr>
          <w:sz w:val="20"/>
          <w:szCs w:val="20"/>
        </w:rPr>
      </w:pPr>
    </w:p>
    <w:p w:rsidR="00535218" w:rsidRPr="00E83CF4" w:rsidRDefault="00535218" w:rsidP="005E7BA4">
      <w:pPr>
        <w:jc w:val="center"/>
        <w:rPr>
          <w:i/>
          <w:color w:val="FF0000"/>
          <w:sz w:val="20"/>
          <w:szCs w:val="20"/>
        </w:rPr>
      </w:pPr>
      <w:r w:rsidRPr="00E83CF4">
        <w:rPr>
          <w:sz w:val="20"/>
          <w:szCs w:val="20"/>
        </w:rPr>
        <w:t>secondo lo schema che segue, da lunedì a venerdì:</w:t>
      </w:r>
      <w:r w:rsidR="005E7BA4" w:rsidRPr="00E83CF4">
        <w:rPr>
          <w:sz w:val="20"/>
          <w:szCs w:val="20"/>
        </w:rPr>
        <w:t xml:space="preserve"> </w:t>
      </w:r>
    </w:p>
    <w:p w:rsidR="00535218" w:rsidRPr="00E83CF4" w:rsidRDefault="00535218" w:rsidP="00535218">
      <w:pPr>
        <w:rPr>
          <w:sz w:val="20"/>
          <w:szCs w:val="20"/>
        </w:rPr>
      </w:pPr>
    </w:p>
    <w:tbl>
      <w:tblPr>
        <w:tblW w:w="0" w:type="auto"/>
        <w:tblInd w:w="2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1719"/>
        <w:gridCol w:w="1701"/>
      </w:tblGrid>
      <w:tr w:rsidR="000C1D78" w:rsidRPr="00E83CF4" w:rsidTr="005E1F64">
        <w:tc>
          <w:tcPr>
            <w:tcW w:w="1399" w:type="dxa"/>
            <w:shd w:val="clear" w:color="auto" w:fill="auto"/>
          </w:tcPr>
          <w:p w:rsidR="00535218" w:rsidRPr="00E83CF4" w:rsidRDefault="00535218" w:rsidP="000E2A2D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535218" w:rsidRPr="00E83CF4" w:rsidRDefault="00535218" w:rsidP="000E2A2D">
            <w:pPr>
              <w:rPr>
                <w:sz w:val="20"/>
                <w:szCs w:val="20"/>
              </w:rPr>
            </w:pPr>
            <w:r w:rsidRPr="00E83CF4">
              <w:rPr>
                <w:sz w:val="20"/>
                <w:szCs w:val="20"/>
              </w:rPr>
              <w:t>1^settimana</w:t>
            </w:r>
          </w:p>
        </w:tc>
        <w:tc>
          <w:tcPr>
            <w:tcW w:w="1701" w:type="dxa"/>
            <w:shd w:val="clear" w:color="auto" w:fill="auto"/>
          </w:tcPr>
          <w:p w:rsidR="00535218" w:rsidRPr="00E83CF4" w:rsidRDefault="00535218" w:rsidP="000E2A2D">
            <w:pPr>
              <w:rPr>
                <w:sz w:val="20"/>
                <w:szCs w:val="20"/>
              </w:rPr>
            </w:pPr>
            <w:r w:rsidRPr="00E83CF4">
              <w:rPr>
                <w:sz w:val="20"/>
                <w:szCs w:val="20"/>
              </w:rPr>
              <w:t>2^settimana</w:t>
            </w:r>
          </w:p>
        </w:tc>
      </w:tr>
      <w:tr w:rsidR="000C1D78" w:rsidRPr="00E83CF4" w:rsidTr="005E1F64">
        <w:tc>
          <w:tcPr>
            <w:tcW w:w="1399" w:type="dxa"/>
            <w:shd w:val="clear" w:color="auto" w:fill="auto"/>
          </w:tcPr>
          <w:p w:rsidR="00535218" w:rsidRPr="00E83CF4" w:rsidRDefault="00535218" w:rsidP="005E1F64">
            <w:pPr>
              <w:jc w:val="center"/>
              <w:rPr>
                <w:sz w:val="20"/>
                <w:szCs w:val="20"/>
              </w:rPr>
            </w:pPr>
            <w:r w:rsidRPr="00E83CF4">
              <w:rPr>
                <w:sz w:val="20"/>
                <w:szCs w:val="20"/>
              </w:rPr>
              <w:t>IRC</w:t>
            </w:r>
          </w:p>
        </w:tc>
        <w:tc>
          <w:tcPr>
            <w:tcW w:w="1719" w:type="dxa"/>
            <w:shd w:val="clear" w:color="auto" w:fill="auto"/>
          </w:tcPr>
          <w:p w:rsidR="00535218" w:rsidRPr="00E83CF4" w:rsidRDefault="00535218" w:rsidP="005E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5218" w:rsidRPr="00E83CF4" w:rsidRDefault="00535218" w:rsidP="005E1F64">
            <w:pPr>
              <w:jc w:val="center"/>
              <w:rPr>
                <w:sz w:val="20"/>
                <w:szCs w:val="20"/>
              </w:rPr>
            </w:pPr>
          </w:p>
        </w:tc>
      </w:tr>
      <w:tr w:rsidR="000C1D78" w:rsidRPr="00E83CF4" w:rsidTr="005E1F64">
        <w:tc>
          <w:tcPr>
            <w:tcW w:w="1399" w:type="dxa"/>
            <w:shd w:val="clear" w:color="auto" w:fill="auto"/>
          </w:tcPr>
          <w:p w:rsidR="00535218" w:rsidRPr="00E83CF4" w:rsidRDefault="00535218" w:rsidP="005E1F64">
            <w:pPr>
              <w:jc w:val="center"/>
              <w:rPr>
                <w:sz w:val="20"/>
                <w:szCs w:val="20"/>
              </w:rPr>
            </w:pPr>
            <w:r w:rsidRPr="00E83CF4">
              <w:rPr>
                <w:sz w:val="20"/>
                <w:szCs w:val="20"/>
              </w:rPr>
              <w:t>I</w:t>
            </w:r>
          </w:p>
        </w:tc>
        <w:tc>
          <w:tcPr>
            <w:tcW w:w="1719" w:type="dxa"/>
            <w:shd w:val="clear" w:color="auto" w:fill="auto"/>
          </w:tcPr>
          <w:p w:rsidR="00535218" w:rsidRPr="00E83CF4" w:rsidRDefault="00535218" w:rsidP="00515A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5218" w:rsidRPr="00E83CF4" w:rsidRDefault="00535218" w:rsidP="005E1F64">
            <w:pPr>
              <w:jc w:val="center"/>
              <w:rPr>
                <w:sz w:val="20"/>
                <w:szCs w:val="20"/>
              </w:rPr>
            </w:pPr>
          </w:p>
        </w:tc>
      </w:tr>
      <w:tr w:rsidR="000C1D78" w:rsidRPr="00E83CF4" w:rsidTr="005E1F64">
        <w:tc>
          <w:tcPr>
            <w:tcW w:w="1399" w:type="dxa"/>
            <w:shd w:val="clear" w:color="auto" w:fill="auto"/>
          </w:tcPr>
          <w:p w:rsidR="00535218" w:rsidRPr="00E83CF4" w:rsidRDefault="00535218" w:rsidP="005E1F64">
            <w:pPr>
              <w:jc w:val="center"/>
              <w:rPr>
                <w:sz w:val="20"/>
                <w:szCs w:val="20"/>
              </w:rPr>
            </w:pPr>
            <w:r w:rsidRPr="00E83CF4">
              <w:rPr>
                <w:sz w:val="20"/>
                <w:szCs w:val="20"/>
              </w:rPr>
              <w:t>Ambito A</w:t>
            </w:r>
          </w:p>
        </w:tc>
        <w:tc>
          <w:tcPr>
            <w:tcW w:w="1719" w:type="dxa"/>
            <w:shd w:val="clear" w:color="auto" w:fill="auto"/>
          </w:tcPr>
          <w:p w:rsidR="00535218" w:rsidRPr="00E83CF4" w:rsidRDefault="00535218" w:rsidP="005E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5218" w:rsidRPr="00E83CF4" w:rsidRDefault="00535218" w:rsidP="005E1F64">
            <w:pPr>
              <w:jc w:val="center"/>
              <w:rPr>
                <w:sz w:val="20"/>
                <w:szCs w:val="20"/>
              </w:rPr>
            </w:pPr>
          </w:p>
        </w:tc>
      </w:tr>
      <w:tr w:rsidR="000C1D78" w:rsidRPr="00E83CF4" w:rsidTr="005E1F64">
        <w:tc>
          <w:tcPr>
            <w:tcW w:w="1399" w:type="dxa"/>
            <w:shd w:val="clear" w:color="auto" w:fill="auto"/>
          </w:tcPr>
          <w:p w:rsidR="00535218" w:rsidRPr="00E83CF4" w:rsidRDefault="00535218" w:rsidP="005E1F64">
            <w:pPr>
              <w:jc w:val="center"/>
              <w:rPr>
                <w:sz w:val="20"/>
                <w:szCs w:val="20"/>
              </w:rPr>
            </w:pPr>
            <w:r w:rsidRPr="00E83CF4">
              <w:rPr>
                <w:sz w:val="20"/>
                <w:szCs w:val="20"/>
              </w:rPr>
              <w:t>Ambito B</w:t>
            </w:r>
          </w:p>
        </w:tc>
        <w:tc>
          <w:tcPr>
            <w:tcW w:w="1719" w:type="dxa"/>
            <w:shd w:val="clear" w:color="auto" w:fill="auto"/>
          </w:tcPr>
          <w:p w:rsidR="00535218" w:rsidRPr="00E83CF4" w:rsidRDefault="00535218" w:rsidP="005E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5218" w:rsidRPr="00E83CF4" w:rsidRDefault="00535218" w:rsidP="00130EEF">
            <w:pPr>
              <w:rPr>
                <w:sz w:val="20"/>
                <w:szCs w:val="20"/>
              </w:rPr>
            </w:pPr>
          </w:p>
        </w:tc>
      </w:tr>
    </w:tbl>
    <w:p w:rsidR="00535218" w:rsidRPr="00E83CF4" w:rsidRDefault="00535218" w:rsidP="00535218">
      <w:pPr>
        <w:rPr>
          <w:sz w:val="20"/>
          <w:szCs w:val="20"/>
        </w:rPr>
      </w:pPr>
    </w:p>
    <w:p w:rsidR="00535218" w:rsidRPr="00E83CF4" w:rsidRDefault="00535218" w:rsidP="00535218">
      <w:pPr>
        <w:rPr>
          <w:sz w:val="20"/>
          <w:szCs w:val="20"/>
        </w:rPr>
      </w:pPr>
      <w:r w:rsidRPr="00E83CF4">
        <w:rPr>
          <w:sz w:val="20"/>
          <w:szCs w:val="20"/>
        </w:rPr>
        <w:t xml:space="preserve">La valutazione formativa terrà conto </w:t>
      </w:r>
    </w:p>
    <w:p w:rsidR="00535218" w:rsidRPr="00E83CF4" w:rsidRDefault="00535218" w:rsidP="00535218">
      <w:pPr>
        <w:rPr>
          <w:sz w:val="20"/>
          <w:szCs w:val="20"/>
        </w:rPr>
      </w:pPr>
      <w:r w:rsidRPr="00E83CF4">
        <w:rPr>
          <w:sz w:val="20"/>
          <w:szCs w:val="20"/>
        </w:rPr>
        <w:t xml:space="preserve">della disponibilità ad apprendere, </w:t>
      </w:r>
    </w:p>
    <w:p w:rsidR="00535218" w:rsidRPr="00E83CF4" w:rsidRDefault="005E7BA4" w:rsidP="00535218">
      <w:pPr>
        <w:rPr>
          <w:i/>
          <w:sz w:val="20"/>
          <w:szCs w:val="20"/>
        </w:rPr>
      </w:pPr>
      <w:r w:rsidRPr="00E83CF4">
        <w:rPr>
          <w:sz w:val="20"/>
          <w:szCs w:val="20"/>
        </w:rPr>
        <w:t xml:space="preserve">dell’autonomia </w:t>
      </w:r>
      <w:r w:rsidRPr="00E83CF4">
        <w:rPr>
          <w:i/>
          <w:sz w:val="20"/>
          <w:szCs w:val="20"/>
        </w:rPr>
        <w:t>(in riferimento ai bisogni educativi speciali),</w:t>
      </w:r>
    </w:p>
    <w:p w:rsidR="00535218" w:rsidRPr="00E83CF4" w:rsidRDefault="00535218" w:rsidP="00535218">
      <w:pPr>
        <w:rPr>
          <w:sz w:val="20"/>
          <w:szCs w:val="20"/>
        </w:rPr>
      </w:pPr>
      <w:r w:rsidRPr="00E83CF4">
        <w:rPr>
          <w:sz w:val="20"/>
          <w:szCs w:val="20"/>
        </w:rPr>
        <w:t>della responsabilità personale,</w:t>
      </w:r>
    </w:p>
    <w:p w:rsidR="005E7BA4" w:rsidRPr="00E83CF4" w:rsidRDefault="005E7BA4" w:rsidP="00535218">
      <w:pPr>
        <w:rPr>
          <w:sz w:val="20"/>
          <w:szCs w:val="20"/>
        </w:rPr>
      </w:pPr>
      <w:r w:rsidRPr="00E83CF4">
        <w:rPr>
          <w:sz w:val="20"/>
          <w:szCs w:val="20"/>
        </w:rPr>
        <w:t>della puntualità e della costanza nell’osservanza del calendario orario stabilito,</w:t>
      </w:r>
    </w:p>
    <w:p w:rsidR="00535218" w:rsidRPr="00E83CF4" w:rsidRDefault="00535218" w:rsidP="00535218">
      <w:pPr>
        <w:rPr>
          <w:sz w:val="20"/>
          <w:szCs w:val="20"/>
        </w:rPr>
      </w:pPr>
    </w:p>
    <w:p w:rsidR="00535218" w:rsidRDefault="00535218" w:rsidP="00535218">
      <w:pPr>
        <w:rPr>
          <w:color w:val="FF0000"/>
          <w:sz w:val="20"/>
          <w:szCs w:val="20"/>
        </w:rPr>
      </w:pPr>
      <w:r w:rsidRPr="00E83CF4">
        <w:rPr>
          <w:sz w:val="20"/>
          <w:szCs w:val="20"/>
        </w:rPr>
        <w:t>anche attraverso l’uso di opportune rubriche per il docente</w:t>
      </w:r>
      <w:r w:rsidR="0033000B">
        <w:rPr>
          <w:sz w:val="20"/>
          <w:szCs w:val="20"/>
        </w:rPr>
        <w:t xml:space="preserve">, </w:t>
      </w:r>
      <w:r w:rsidRPr="00E83CF4">
        <w:rPr>
          <w:color w:val="FF0000"/>
          <w:sz w:val="20"/>
          <w:szCs w:val="20"/>
        </w:rPr>
        <w:t xml:space="preserve">un diario di bordo per </w:t>
      </w:r>
      <w:r w:rsidR="00E83CF4">
        <w:rPr>
          <w:color w:val="FF0000"/>
          <w:sz w:val="20"/>
          <w:szCs w:val="20"/>
        </w:rPr>
        <w:t xml:space="preserve">l’alunno </w:t>
      </w:r>
      <w:r w:rsidR="0033000B">
        <w:rPr>
          <w:color w:val="FF0000"/>
          <w:sz w:val="20"/>
          <w:szCs w:val="20"/>
        </w:rPr>
        <w:t xml:space="preserve">e/o rubrica </w:t>
      </w:r>
      <w:r w:rsidR="00E83CF4">
        <w:rPr>
          <w:color w:val="FF0000"/>
          <w:sz w:val="20"/>
          <w:szCs w:val="20"/>
        </w:rPr>
        <w:t xml:space="preserve">per l’autovalutazione/ strumenti disposti sul sito </w:t>
      </w:r>
      <w:hyperlink r:id="rId14" w:history="1">
        <w:r w:rsidR="00E83CF4" w:rsidRPr="002B16B4">
          <w:rPr>
            <w:rStyle w:val="Collegamentoipertestuale"/>
            <w:sz w:val="20"/>
            <w:szCs w:val="20"/>
          </w:rPr>
          <w:t>https://www.icamarellirossano.edu.it/index.php?option=com_content&amp;view=article&amp;id=39&amp;Itemid=143&amp;jsmallfib=1&amp;dir=JSROOT/Moduli_Personale/strumenti+di+valutazione+as+2018+-+2019</w:t>
        </w:r>
      </w:hyperlink>
    </w:p>
    <w:p w:rsidR="00E83CF4" w:rsidRPr="00E83CF4" w:rsidRDefault="00E83CF4" w:rsidP="00535218">
      <w:pPr>
        <w:rPr>
          <w:color w:val="FF0000"/>
          <w:sz w:val="20"/>
          <w:szCs w:val="20"/>
        </w:rPr>
      </w:pPr>
    </w:p>
    <w:p w:rsidR="00984113" w:rsidRPr="0033000B" w:rsidRDefault="00C5160E" w:rsidP="0033000B">
      <w:pPr>
        <w:pStyle w:val="Normale1"/>
        <w:rPr>
          <w:sz w:val="22"/>
          <w:szCs w:val="22"/>
        </w:rPr>
      </w:pPr>
      <w:r w:rsidRPr="00E83CF4">
        <w:rPr>
          <w:sz w:val="22"/>
          <w:szCs w:val="22"/>
        </w:rPr>
        <w:t>R</w:t>
      </w:r>
      <w:r w:rsidR="00E83CF4">
        <w:rPr>
          <w:sz w:val="22"/>
          <w:szCs w:val="22"/>
        </w:rPr>
        <w:t xml:space="preserve">ossano, </w:t>
      </w:r>
      <w:r w:rsidRPr="00E83CF4">
        <w:rPr>
          <w:sz w:val="22"/>
          <w:szCs w:val="22"/>
        </w:rPr>
        <w:t>ottobre 2021</w:t>
      </w:r>
      <w:r w:rsidR="00E83CF4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E83CF4">
        <w:rPr>
          <w:sz w:val="22"/>
          <w:szCs w:val="22"/>
        </w:rPr>
        <w:t>Firme dei d</w:t>
      </w:r>
      <w:r w:rsidR="0033000B">
        <w:rPr>
          <w:sz w:val="22"/>
          <w:szCs w:val="22"/>
        </w:rPr>
        <w:t>ocenti</w:t>
      </w: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5E7BA4" w:rsidRDefault="005E7BA4" w:rsidP="00984113">
      <w:pPr>
        <w:rPr>
          <w:i/>
          <w:color w:val="FF0000"/>
          <w:sz w:val="20"/>
          <w:szCs w:val="20"/>
        </w:rPr>
      </w:pPr>
    </w:p>
    <w:p w:rsidR="005E7BA4" w:rsidRDefault="005E7BA4" w:rsidP="00984113">
      <w:pPr>
        <w:rPr>
          <w:i/>
          <w:color w:val="FF0000"/>
          <w:sz w:val="20"/>
          <w:szCs w:val="20"/>
        </w:rPr>
      </w:pPr>
    </w:p>
    <w:p w:rsidR="005E7BA4" w:rsidRDefault="005E7BA4" w:rsidP="00984113">
      <w:pPr>
        <w:rPr>
          <w:i/>
          <w:color w:val="FF0000"/>
          <w:sz w:val="20"/>
          <w:szCs w:val="20"/>
        </w:rPr>
      </w:pPr>
    </w:p>
    <w:p w:rsidR="005E7BA4" w:rsidRDefault="005E7BA4" w:rsidP="00984113">
      <w:pPr>
        <w:rPr>
          <w:i/>
          <w:color w:val="FF0000"/>
          <w:sz w:val="20"/>
          <w:szCs w:val="20"/>
        </w:rPr>
      </w:pPr>
    </w:p>
    <w:p w:rsidR="005E7BA4" w:rsidRDefault="005E7BA4" w:rsidP="00984113">
      <w:pPr>
        <w:rPr>
          <w:i/>
          <w:color w:val="FF0000"/>
          <w:sz w:val="20"/>
          <w:szCs w:val="20"/>
        </w:rPr>
      </w:pPr>
    </w:p>
    <w:p w:rsidR="005E7BA4" w:rsidRDefault="005E7BA4" w:rsidP="00984113">
      <w:pPr>
        <w:rPr>
          <w:i/>
          <w:color w:val="FF0000"/>
          <w:sz w:val="20"/>
          <w:szCs w:val="20"/>
        </w:rPr>
      </w:pPr>
    </w:p>
    <w:p w:rsidR="005E7BA4" w:rsidRDefault="005E7BA4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DA061F" w:rsidRDefault="00DA061F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rPr>
          <w:i/>
          <w:color w:val="FF0000"/>
          <w:sz w:val="20"/>
          <w:szCs w:val="20"/>
        </w:rPr>
      </w:pPr>
    </w:p>
    <w:p w:rsidR="00984113" w:rsidRDefault="00984113" w:rsidP="00984113">
      <w:pPr>
        <w:pStyle w:val="Normale1"/>
        <w:rPr>
          <w:color w:val="auto"/>
        </w:rPr>
      </w:pPr>
    </w:p>
    <w:p w:rsidR="00535218" w:rsidRDefault="00535218" w:rsidP="00984113">
      <w:pPr>
        <w:pStyle w:val="Normale1"/>
        <w:rPr>
          <w:color w:val="auto"/>
        </w:rPr>
      </w:pPr>
    </w:p>
    <w:p w:rsidR="00984113" w:rsidRDefault="00984113" w:rsidP="00984113">
      <w:pPr>
        <w:pStyle w:val="Normale1"/>
        <w:rPr>
          <w:color w:val="auto"/>
        </w:rPr>
      </w:pPr>
    </w:p>
    <w:p w:rsidR="00984113" w:rsidRPr="00984113" w:rsidRDefault="00984113" w:rsidP="00984113">
      <w:pPr>
        <w:pStyle w:val="Normale1"/>
        <w:rPr>
          <w:i/>
          <w:color w:val="FF0000"/>
          <w:sz w:val="22"/>
          <w:szCs w:val="22"/>
        </w:rPr>
      </w:pPr>
    </w:p>
    <w:p w:rsidR="00984113" w:rsidRPr="00984113" w:rsidRDefault="00984113" w:rsidP="00984113">
      <w:pPr>
        <w:pStyle w:val="Normale1"/>
        <w:jc w:val="center"/>
        <w:rPr>
          <w:i/>
          <w:color w:val="FF0000"/>
          <w:sz w:val="22"/>
          <w:szCs w:val="22"/>
        </w:rPr>
      </w:pPr>
    </w:p>
    <w:sectPr w:rsidR="00984113" w:rsidRPr="00984113" w:rsidSect="00DA061F">
      <w:footerReference w:type="default" r:id="rId15"/>
      <w:pgSz w:w="11906" w:h="16838"/>
      <w:pgMar w:top="1417" w:right="1134" w:bottom="1134" w:left="1134" w:header="708" w:footer="708" w:gutter="0"/>
      <w:pgBorders w:display="firstPage" w:offsetFrom="page">
        <w:top w:val="triple" w:sz="24" w:space="24" w:color="0070C0"/>
        <w:left w:val="triple" w:sz="24" w:space="24" w:color="0070C0"/>
        <w:bottom w:val="triple" w:sz="24" w:space="24" w:color="0070C0"/>
        <w:right w:val="trip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60" w:rsidRDefault="00C43960" w:rsidP="00DC1C27">
      <w:r>
        <w:separator/>
      </w:r>
    </w:p>
  </w:endnote>
  <w:endnote w:type="continuationSeparator" w:id="0">
    <w:p w:rsidR="00C43960" w:rsidRDefault="00C43960" w:rsidP="00DC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00B" w:rsidRDefault="0033000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616F7">
      <w:rPr>
        <w:noProof/>
      </w:rPr>
      <w:t>2</w:t>
    </w:r>
    <w:r>
      <w:fldChar w:fldCharType="end"/>
    </w:r>
  </w:p>
  <w:p w:rsidR="0033000B" w:rsidRDefault="0033000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60" w:rsidRDefault="00C43960" w:rsidP="00DC1C27">
      <w:r>
        <w:separator/>
      </w:r>
    </w:p>
  </w:footnote>
  <w:footnote w:type="continuationSeparator" w:id="0">
    <w:p w:rsidR="00C43960" w:rsidRDefault="00C43960" w:rsidP="00DC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  <w:b/>
        <w:i w:val="0"/>
      </w:rPr>
    </w:lvl>
  </w:abstractNum>
  <w:abstractNum w:abstractNumId="4" w15:restartNumberingAfterBreak="0">
    <w:nsid w:val="021C2A7E"/>
    <w:multiLevelType w:val="hybridMultilevel"/>
    <w:tmpl w:val="ACB07ED0"/>
    <w:lvl w:ilvl="0" w:tplc="BAC47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070DA"/>
    <w:multiLevelType w:val="hybridMultilevel"/>
    <w:tmpl w:val="4A88B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12C19"/>
    <w:multiLevelType w:val="hybridMultilevel"/>
    <w:tmpl w:val="CF80DE66"/>
    <w:lvl w:ilvl="0" w:tplc="EA1AA9B4">
      <w:start w:val="1"/>
      <w:numFmt w:val="bullet"/>
      <w:lvlText w:val="#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E10A9"/>
    <w:multiLevelType w:val="multilevel"/>
    <w:tmpl w:val="C1206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95B7BF9"/>
    <w:multiLevelType w:val="hybridMultilevel"/>
    <w:tmpl w:val="B4AA5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F41EF"/>
    <w:multiLevelType w:val="hybridMultilevel"/>
    <w:tmpl w:val="82A0DAA2"/>
    <w:lvl w:ilvl="0" w:tplc="BAC47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B637E"/>
    <w:multiLevelType w:val="hybridMultilevel"/>
    <w:tmpl w:val="298C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E01BA"/>
    <w:multiLevelType w:val="hybridMultilevel"/>
    <w:tmpl w:val="B7222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A2DA8"/>
    <w:multiLevelType w:val="hybridMultilevel"/>
    <w:tmpl w:val="792C0FA6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26F23C01"/>
    <w:multiLevelType w:val="hybridMultilevel"/>
    <w:tmpl w:val="7EA0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343BB"/>
    <w:multiLevelType w:val="hybridMultilevel"/>
    <w:tmpl w:val="CA3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02EA8"/>
    <w:multiLevelType w:val="hybridMultilevel"/>
    <w:tmpl w:val="44CED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4122"/>
    <w:multiLevelType w:val="hybridMultilevel"/>
    <w:tmpl w:val="F2FC3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47C0"/>
    <w:multiLevelType w:val="hybridMultilevel"/>
    <w:tmpl w:val="9244A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91703"/>
    <w:multiLevelType w:val="hybridMultilevel"/>
    <w:tmpl w:val="02C23698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E07E8"/>
    <w:multiLevelType w:val="hybridMultilevel"/>
    <w:tmpl w:val="E0B06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11ADE"/>
    <w:multiLevelType w:val="hybridMultilevel"/>
    <w:tmpl w:val="C7A6A9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11739"/>
    <w:multiLevelType w:val="hybridMultilevel"/>
    <w:tmpl w:val="3A8217B2"/>
    <w:lvl w:ilvl="0" w:tplc="BD947C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E2061"/>
    <w:multiLevelType w:val="hybridMultilevel"/>
    <w:tmpl w:val="ADF63DDE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3E9B731B"/>
    <w:multiLevelType w:val="hybridMultilevel"/>
    <w:tmpl w:val="4FCCAF12"/>
    <w:lvl w:ilvl="0" w:tplc="BAC47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26EEC"/>
    <w:multiLevelType w:val="hybridMultilevel"/>
    <w:tmpl w:val="5096E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648D"/>
    <w:multiLevelType w:val="hybridMultilevel"/>
    <w:tmpl w:val="A8E6F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23A77"/>
    <w:multiLevelType w:val="hybridMultilevel"/>
    <w:tmpl w:val="42A2CFB6"/>
    <w:lvl w:ilvl="0" w:tplc="00000001">
      <w:start w:val="1"/>
      <w:numFmt w:val="bullet"/>
      <w:lvlText w:val="•"/>
      <w:lvlJc w:val="left"/>
      <w:pPr>
        <w:tabs>
          <w:tab w:val="num" w:pos="397"/>
        </w:tabs>
        <w:ind w:left="397" w:hanging="171"/>
      </w:pPr>
      <w:rPr>
        <w:rFonts w:ascii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49923067"/>
    <w:multiLevelType w:val="hybridMultilevel"/>
    <w:tmpl w:val="44DC3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F1F3C"/>
    <w:multiLevelType w:val="hybridMultilevel"/>
    <w:tmpl w:val="EFE27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76C05"/>
    <w:multiLevelType w:val="hybridMultilevel"/>
    <w:tmpl w:val="8D5C7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F2841"/>
    <w:multiLevelType w:val="hybridMultilevel"/>
    <w:tmpl w:val="E7F666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93182"/>
    <w:multiLevelType w:val="hybridMultilevel"/>
    <w:tmpl w:val="8BE41F2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90C5BC7"/>
    <w:multiLevelType w:val="hybridMultilevel"/>
    <w:tmpl w:val="6D9C8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68B"/>
    <w:multiLevelType w:val="hybridMultilevel"/>
    <w:tmpl w:val="27F8A3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01313"/>
    <w:multiLevelType w:val="hybridMultilevel"/>
    <w:tmpl w:val="FD54187A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6A3A0880"/>
    <w:multiLevelType w:val="hybridMultilevel"/>
    <w:tmpl w:val="748EE286"/>
    <w:lvl w:ilvl="0" w:tplc="00000001">
      <w:start w:val="1"/>
      <w:numFmt w:val="bullet"/>
      <w:lvlText w:val="•"/>
      <w:lvlJc w:val="left"/>
      <w:pPr>
        <w:tabs>
          <w:tab w:val="num" w:pos="397"/>
        </w:tabs>
        <w:ind w:left="397" w:hanging="171"/>
      </w:pPr>
      <w:rPr>
        <w:rFonts w:ascii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6E3B24F9"/>
    <w:multiLevelType w:val="hybridMultilevel"/>
    <w:tmpl w:val="F312A984"/>
    <w:lvl w:ilvl="0" w:tplc="BAC47E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E46CF"/>
    <w:multiLevelType w:val="hybridMultilevel"/>
    <w:tmpl w:val="8BE41F2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166194"/>
    <w:multiLevelType w:val="hybridMultilevel"/>
    <w:tmpl w:val="DBB66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4"/>
  </w:num>
  <w:num w:numId="4">
    <w:abstractNumId w:val="12"/>
  </w:num>
  <w:num w:numId="5">
    <w:abstractNumId w:val="18"/>
  </w:num>
  <w:num w:numId="6">
    <w:abstractNumId w:val="21"/>
  </w:num>
  <w:num w:numId="7">
    <w:abstractNumId w:val="27"/>
  </w:num>
  <w:num w:numId="8">
    <w:abstractNumId w:val="5"/>
  </w:num>
  <w:num w:numId="9">
    <w:abstractNumId w:val="16"/>
  </w:num>
  <w:num w:numId="10">
    <w:abstractNumId w:val="2"/>
  </w:num>
  <w:num w:numId="11">
    <w:abstractNumId w:val="25"/>
  </w:num>
  <w:num w:numId="12">
    <w:abstractNumId w:val="28"/>
  </w:num>
  <w:num w:numId="13">
    <w:abstractNumId w:val="36"/>
  </w:num>
  <w:num w:numId="14">
    <w:abstractNumId w:val="23"/>
  </w:num>
  <w:num w:numId="15">
    <w:abstractNumId w:val="13"/>
  </w:num>
  <w:num w:numId="16">
    <w:abstractNumId w:val="4"/>
  </w:num>
  <w:num w:numId="17">
    <w:abstractNumId w:val="15"/>
  </w:num>
  <w:num w:numId="18">
    <w:abstractNumId w:val="9"/>
  </w:num>
  <w:num w:numId="19">
    <w:abstractNumId w:val="0"/>
  </w:num>
  <w:num w:numId="20">
    <w:abstractNumId w:val="1"/>
  </w:num>
  <w:num w:numId="21">
    <w:abstractNumId w:val="26"/>
  </w:num>
  <w:num w:numId="22">
    <w:abstractNumId w:val="35"/>
  </w:num>
  <w:num w:numId="23">
    <w:abstractNumId w:val="19"/>
  </w:num>
  <w:num w:numId="24">
    <w:abstractNumId w:val="11"/>
  </w:num>
  <w:num w:numId="25">
    <w:abstractNumId w:val="24"/>
  </w:num>
  <w:num w:numId="26">
    <w:abstractNumId w:val="38"/>
  </w:num>
  <w:num w:numId="27">
    <w:abstractNumId w:val="3"/>
  </w:num>
  <w:num w:numId="28">
    <w:abstractNumId w:val="30"/>
  </w:num>
  <w:num w:numId="29">
    <w:abstractNumId w:val="37"/>
  </w:num>
  <w:num w:numId="30">
    <w:abstractNumId w:val="31"/>
  </w:num>
  <w:num w:numId="31">
    <w:abstractNumId w:val="10"/>
  </w:num>
  <w:num w:numId="32">
    <w:abstractNumId w:val="14"/>
  </w:num>
  <w:num w:numId="33">
    <w:abstractNumId w:val="29"/>
  </w:num>
  <w:num w:numId="34">
    <w:abstractNumId w:val="8"/>
  </w:num>
  <w:num w:numId="35">
    <w:abstractNumId w:val="20"/>
  </w:num>
  <w:num w:numId="36">
    <w:abstractNumId w:val="33"/>
  </w:num>
  <w:num w:numId="37">
    <w:abstractNumId w:val="32"/>
  </w:num>
  <w:num w:numId="38">
    <w:abstractNumId w:val="7"/>
  </w:num>
  <w:num w:numId="39">
    <w:abstractNumId w:val="6"/>
  </w:num>
  <w:num w:numId="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58"/>
    <w:rsid w:val="000134E5"/>
    <w:rsid w:val="000172AF"/>
    <w:rsid w:val="00026065"/>
    <w:rsid w:val="000410B9"/>
    <w:rsid w:val="00070E6F"/>
    <w:rsid w:val="000840E7"/>
    <w:rsid w:val="0009226E"/>
    <w:rsid w:val="00092642"/>
    <w:rsid w:val="000A0111"/>
    <w:rsid w:val="000A4FE2"/>
    <w:rsid w:val="000B5B1E"/>
    <w:rsid w:val="000C1D78"/>
    <w:rsid w:val="000C66C3"/>
    <w:rsid w:val="000D2DDB"/>
    <w:rsid w:val="000E2A2D"/>
    <w:rsid w:val="00130EEF"/>
    <w:rsid w:val="001366AB"/>
    <w:rsid w:val="0014067E"/>
    <w:rsid w:val="00152F85"/>
    <w:rsid w:val="00156B94"/>
    <w:rsid w:val="00166A95"/>
    <w:rsid w:val="0018570A"/>
    <w:rsid w:val="00190BE5"/>
    <w:rsid w:val="001B6B0D"/>
    <w:rsid w:val="00200740"/>
    <w:rsid w:val="002069A6"/>
    <w:rsid w:val="00212E3F"/>
    <w:rsid w:val="002322E8"/>
    <w:rsid w:val="002339B4"/>
    <w:rsid w:val="00250BE2"/>
    <w:rsid w:val="002521E2"/>
    <w:rsid w:val="00281B74"/>
    <w:rsid w:val="002878F2"/>
    <w:rsid w:val="002914CC"/>
    <w:rsid w:val="002949BF"/>
    <w:rsid w:val="002A4D93"/>
    <w:rsid w:val="002C2319"/>
    <w:rsid w:val="002D19D4"/>
    <w:rsid w:val="002E1A66"/>
    <w:rsid w:val="002F4D61"/>
    <w:rsid w:val="00305462"/>
    <w:rsid w:val="003159A0"/>
    <w:rsid w:val="003269D7"/>
    <w:rsid w:val="0033000B"/>
    <w:rsid w:val="00333C97"/>
    <w:rsid w:val="00337069"/>
    <w:rsid w:val="00364C9B"/>
    <w:rsid w:val="0038050E"/>
    <w:rsid w:val="00384EC1"/>
    <w:rsid w:val="00390ECC"/>
    <w:rsid w:val="00395FE1"/>
    <w:rsid w:val="003B089D"/>
    <w:rsid w:val="003B0ACC"/>
    <w:rsid w:val="003C0F85"/>
    <w:rsid w:val="003D2E22"/>
    <w:rsid w:val="003D31C2"/>
    <w:rsid w:val="003D5AA2"/>
    <w:rsid w:val="003F1CF3"/>
    <w:rsid w:val="0042242C"/>
    <w:rsid w:val="004270C3"/>
    <w:rsid w:val="00431E3F"/>
    <w:rsid w:val="00434A82"/>
    <w:rsid w:val="00435210"/>
    <w:rsid w:val="004427C2"/>
    <w:rsid w:val="004449C0"/>
    <w:rsid w:val="00447E21"/>
    <w:rsid w:val="004616F1"/>
    <w:rsid w:val="004733CE"/>
    <w:rsid w:val="004829E1"/>
    <w:rsid w:val="004873E3"/>
    <w:rsid w:val="00495DD9"/>
    <w:rsid w:val="004B7E5A"/>
    <w:rsid w:val="004E0265"/>
    <w:rsid w:val="004E35B2"/>
    <w:rsid w:val="004E7E3F"/>
    <w:rsid w:val="004F3692"/>
    <w:rsid w:val="0050675C"/>
    <w:rsid w:val="00515A73"/>
    <w:rsid w:val="005172F3"/>
    <w:rsid w:val="00535218"/>
    <w:rsid w:val="005465EE"/>
    <w:rsid w:val="005749BB"/>
    <w:rsid w:val="00574A7F"/>
    <w:rsid w:val="00575481"/>
    <w:rsid w:val="00580D6F"/>
    <w:rsid w:val="005A465B"/>
    <w:rsid w:val="005C67C8"/>
    <w:rsid w:val="005E01E1"/>
    <w:rsid w:val="005E1F64"/>
    <w:rsid w:val="005E2572"/>
    <w:rsid w:val="005E7BA4"/>
    <w:rsid w:val="005E7F0C"/>
    <w:rsid w:val="005F4C1B"/>
    <w:rsid w:val="005F551B"/>
    <w:rsid w:val="00600316"/>
    <w:rsid w:val="00605D12"/>
    <w:rsid w:val="00626160"/>
    <w:rsid w:val="00637C59"/>
    <w:rsid w:val="00650BB6"/>
    <w:rsid w:val="00652DC1"/>
    <w:rsid w:val="006563AF"/>
    <w:rsid w:val="006654C6"/>
    <w:rsid w:val="006656B0"/>
    <w:rsid w:val="006A0518"/>
    <w:rsid w:val="006D1712"/>
    <w:rsid w:val="006D3EF6"/>
    <w:rsid w:val="0070085E"/>
    <w:rsid w:val="00700C6E"/>
    <w:rsid w:val="007247A0"/>
    <w:rsid w:val="00735FD1"/>
    <w:rsid w:val="0074048F"/>
    <w:rsid w:val="00746EB4"/>
    <w:rsid w:val="00763603"/>
    <w:rsid w:val="00766B69"/>
    <w:rsid w:val="00770C69"/>
    <w:rsid w:val="007734C3"/>
    <w:rsid w:val="00784BB8"/>
    <w:rsid w:val="007866A1"/>
    <w:rsid w:val="00790E30"/>
    <w:rsid w:val="00797E95"/>
    <w:rsid w:val="007B00BC"/>
    <w:rsid w:val="007F1440"/>
    <w:rsid w:val="00802148"/>
    <w:rsid w:val="00814F31"/>
    <w:rsid w:val="00815154"/>
    <w:rsid w:val="00825C6F"/>
    <w:rsid w:val="0085192B"/>
    <w:rsid w:val="008663C6"/>
    <w:rsid w:val="00876100"/>
    <w:rsid w:val="008A60D4"/>
    <w:rsid w:val="008B05F9"/>
    <w:rsid w:val="008C0DCE"/>
    <w:rsid w:val="008C2C12"/>
    <w:rsid w:val="008C56D8"/>
    <w:rsid w:val="008E26F8"/>
    <w:rsid w:val="00930FEF"/>
    <w:rsid w:val="0094093A"/>
    <w:rsid w:val="00951C15"/>
    <w:rsid w:val="00955A50"/>
    <w:rsid w:val="00962D90"/>
    <w:rsid w:val="009751FE"/>
    <w:rsid w:val="00984113"/>
    <w:rsid w:val="00997377"/>
    <w:rsid w:val="009A791A"/>
    <w:rsid w:val="009B4FE0"/>
    <w:rsid w:val="009C1358"/>
    <w:rsid w:val="00A0346F"/>
    <w:rsid w:val="00A03486"/>
    <w:rsid w:val="00A20E2A"/>
    <w:rsid w:val="00A431CD"/>
    <w:rsid w:val="00A5690E"/>
    <w:rsid w:val="00A616F7"/>
    <w:rsid w:val="00A66BA2"/>
    <w:rsid w:val="00A95B1A"/>
    <w:rsid w:val="00AA2036"/>
    <w:rsid w:val="00AA32CE"/>
    <w:rsid w:val="00AA7BFF"/>
    <w:rsid w:val="00AC0EDF"/>
    <w:rsid w:val="00AC4C54"/>
    <w:rsid w:val="00AE57E9"/>
    <w:rsid w:val="00AF0962"/>
    <w:rsid w:val="00B01556"/>
    <w:rsid w:val="00B30049"/>
    <w:rsid w:val="00B322AD"/>
    <w:rsid w:val="00B513C5"/>
    <w:rsid w:val="00B70B5A"/>
    <w:rsid w:val="00B92625"/>
    <w:rsid w:val="00B96144"/>
    <w:rsid w:val="00BA0627"/>
    <w:rsid w:val="00BB2ABD"/>
    <w:rsid w:val="00BB312D"/>
    <w:rsid w:val="00BB6330"/>
    <w:rsid w:val="00BD4C84"/>
    <w:rsid w:val="00BD7977"/>
    <w:rsid w:val="00BF0529"/>
    <w:rsid w:val="00BF6627"/>
    <w:rsid w:val="00C01773"/>
    <w:rsid w:val="00C04C7C"/>
    <w:rsid w:val="00C224E1"/>
    <w:rsid w:val="00C312C4"/>
    <w:rsid w:val="00C31F74"/>
    <w:rsid w:val="00C34295"/>
    <w:rsid w:val="00C3779B"/>
    <w:rsid w:val="00C43960"/>
    <w:rsid w:val="00C5160E"/>
    <w:rsid w:val="00C5184D"/>
    <w:rsid w:val="00C7392D"/>
    <w:rsid w:val="00CC1216"/>
    <w:rsid w:val="00CE38DC"/>
    <w:rsid w:val="00CE41C2"/>
    <w:rsid w:val="00CF14CE"/>
    <w:rsid w:val="00CF3B9A"/>
    <w:rsid w:val="00D0556C"/>
    <w:rsid w:val="00D145C3"/>
    <w:rsid w:val="00D25A47"/>
    <w:rsid w:val="00D25B68"/>
    <w:rsid w:val="00D30222"/>
    <w:rsid w:val="00D36D37"/>
    <w:rsid w:val="00D41E06"/>
    <w:rsid w:val="00D4300D"/>
    <w:rsid w:val="00D57D43"/>
    <w:rsid w:val="00D66191"/>
    <w:rsid w:val="00DA061F"/>
    <w:rsid w:val="00DB271A"/>
    <w:rsid w:val="00DB5ADD"/>
    <w:rsid w:val="00DC1C27"/>
    <w:rsid w:val="00DE4A7F"/>
    <w:rsid w:val="00DF74B3"/>
    <w:rsid w:val="00DF7D1E"/>
    <w:rsid w:val="00E050F0"/>
    <w:rsid w:val="00E1696C"/>
    <w:rsid w:val="00E25AB8"/>
    <w:rsid w:val="00E3420A"/>
    <w:rsid w:val="00E6076D"/>
    <w:rsid w:val="00E83CF4"/>
    <w:rsid w:val="00E8512B"/>
    <w:rsid w:val="00E859C8"/>
    <w:rsid w:val="00E92C2D"/>
    <w:rsid w:val="00EA354B"/>
    <w:rsid w:val="00EE1F04"/>
    <w:rsid w:val="00EE7653"/>
    <w:rsid w:val="00F10377"/>
    <w:rsid w:val="00F107A4"/>
    <w:rsid w:val="00F20DEF"/>
    <w:rsid w:val="00F27B58"/>
    <w:rsid w:val="00F33E1C"/>
    <w:rsid w:val="00F41F10"/>
    <w:rsid w:val="00F42F41"/>
    <w:rsid w:val="00F732A2"/>
    <w:rsid w:val="00F73F53"/>
    <w:rsid w:val="00F7418D"/>
    <w:rsid w:val="00F82F2D"/>
    <w:rsid w:val="00FB14D4"/>
    <w:rsid w:val="00FB367B"/>
    <w:rsid w:val="00FB4188"/>
    <w:rsid w:val="00FE326C"/>
    <w:rsid w:val="00FE36D3"/>
    <w:rsid w:val="00FE3BA0"/>
    <w:rsid w:val="00FE671E"/>
    <w:rsid w:val="00FF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499622-75A6-48B6-96A9-5785C7F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B5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7A0E61"/>
    <w:pPr>
      <w:keepNext/>
      <w:suppressAutoHyphens w:val="0"/>
      <w:ind w:left="-180"/>
      <w:outlineLvl w:val="7"/>
    </w:pPr>
    <w:rPr>
      <w:rFonts w:ascii="Arial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27B58"/>
  </w:style>
  <w:style w:type="paragraph" w:customStyle="1" w:styleId="Normale1">
    <w:name w:val="Normale1"/>
    <w:rsid w:val="00F27B5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F27B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7B5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766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D72FB3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link w:val="Intestazione"/>
    <w:rsid w:val="00D72F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7A0E61"/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paragraph" w:customStyle="1" w:styleId="Contenutotabella">
    <w:name w:val="Contenuto tabella"/>
    <w:basedOn w:val="Normale"/>
    <w:rsid w:val="00BD4C84"/>
    <w:pPr>
      <w:widowControl w:val="0"/>
      <w:suppressLineNumbers/>
    </w:pPr>
    <w:rPr>
      <w:rFonts w:cs="Calibri"/>
    </w:rPr>
  </w:style>
  <w:style w:type="paragraph" w:styleId="Nessunaspaziatura">
    <w:name w:val="No Spacing"/>
    <w:qFormat/>
    <w:rsid w:val="00D145C3"/>
    <w:pPr>
      <w:suppressAutoHyphens/>
    </w:pPr>
    <w:rPr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AA32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2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022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E36D3"/>
    <w:rPr>
      <w:color w:val="0000FF" w:themeColor="hyperlink"/>
      <w:u w:val="single"/>
    </w:rPr>
  </w:style>
  <w:style w:type="paragraph" w:customStyle="1" w:styleId="Default">
    <w:name w:val="Default"/>
    <w:rsid w:val="0087610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rancadare.it/wp/category/didattica/esempi-di-unita-di-apprendimen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camarellirossano.edu.it/index.php?option=com_content&amp;view=article&amp;id=39&amp;Itemid=143&amp;jsmallfib=1&amp;dir=JSROOT/Moduli_Personale/strumenti+di+valutazione+as+2018+-+201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E39E-7468-4699-B0BB-A3D815B2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1614</Words>
  <Characters>9202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10795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mailto:csic8aq00b@pec.istruzione.it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tiziana cerbino</cp:lastModifiedBy>
  <cp:revision>2</cp:revision>
  <cp:lastPrinted>2016-10-17T05:47:00Z</cp:lastPrinted>
  <dcterms:created xsi:type="dcterms:W3CDTF">2021-10-14T10:10:00Z</dcterms:created>
  <dcterms:modified xsi:type="dcterms:W3CDTF">2021-10-14T10:10:00Z</dcterms:modified>
</cp:coreProperties>
</file>